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22" w:rsidRDefault="00F57A22" w:rsidP="007E20C6">
      <w:pPr>
        <w:rPr>
          <w:b/>
          <w:caps/>
          <w:sz w:val="36"/>
          <w:szCs w:val="36"/>
        </w:rPr>
      </w:pPr>
    </w:p>
    <w:p w:rsidR="00F57A22" w:rsidRPr="007E20C6" w:rsidRDefault="00F57A22" w:rsidP="007E20C6">
      <w:pPr>
        <w:ind w:left="-540"/>
        <w:jc w:val="center"/>
        <w:outlineLvl w:val="0"/>
        <w:rPr>
          <w:b/>
          <w:caps/>
          <w:sz w:val="28"/>
          <w:szCs w:val="28"/>
        </w:rPr>
      </w:pPr>
      <w:r w:rsidRPr="007E20C6">
        <w:rPr>
          <w:b/>
          <w:caps/>
          <w:sz w:val="28"/>
          <w:szCs w:val="28"/>
        </w:rPr>
        <w:t>Request for proposals</w:t>
      </w:r>
    </w:p>
    <w:p w:rsidR="00F57A22" w:rsidRDefault="00F57A22" w:rsidP="0094530B">
      <w:pPr>
        <w:ind w:left="-540"/>
        <w:jc w:val="center"/>
        <w:outlineLvl w:val="0"/>
        <w:rPr>
          <w:b/>
          <w:caps/>
          <w:sz w:val="44"/>
          <w:szCs w:val="44"/>
        </w:rPr>
      </w:pPr>
    </w:p>
    <w:p w:rsidR="00F57A22" w:rsidRDefault="00F57A22" w:rsidP="0094530B">
      <w:pPr>
        <w:ind w:left="-540"/>
        <w:jc w:val="center"/>
        <w:outlineLvl w:val="0"/>
        <w:rPr>
          <w:b/>
          <w:caps/>
          <w:sz w:val="44"/>
          <w:szCs w:val="44"/>
        </w:rPr>
      </w:pPr>
    </w:p>
    <w:p w:rsidR="00F57A22" w:rsidRDefault="00F57A22" w:rsidP="0094530B">
      <w:pPr>
        <w:ind w:left="-540"/>
        <w:jc w:val="center"/>
        <w:outlineLvl w:val="0"/>
        <w:rPr>
          <w:b/>
          <w:caps/>
          <w:sz w:val="44"/>
          <w:szCs w:val="44"/>
        </w:rPr>
      </w:pPr>
    </w:p>
    <w:p w:rsidR="00F57A22" w:rsidRDefault="00F57A22" w:rsidP="0094530B">
      <w:pPr>
        <w:ind w:left="-540"/>
        <w:jc w:val="center"/>
        <w:outlineLvl w:val="0"/>
        <w:rPr>
          <w:b/>
          <w:caps/>
          <w:sz w:val="44"/>
          <w:szCs w:val="44"/>
        </w:rPr>
      </w:pPr>
    </w:p>
    <w:p w:rsidR="00F57A22" w:rsidRDefault="00F57A22" w:rsidP="007E20C6">
      <w:pPr>
        <w:jc w:val="center"/>
        <w:outlineLvl w:val="0"/>
        <w:rPr>
          <w:b/>
          <w:caps/>
          <w:sz w:val="44"/>
          <w:szCs w:val="44"/>
        </w:rPr>
      </w:pPr>
      <w:r w:rsidRPr="007E20C6">
        <w:rPr>
          <w:b/>
          <w:caps/>
          <w:sz w:val="44"/>
          <w:szCs w:val="44"/>
        </w:rPr>
        <w:t>Community Wellbeing Grant</w:t>
      </w:r>
    </w:p>
    <w:p w:rsidR="00F57A22" w:rsidRPr="0094530B" w:rsidRDefault="00F57A22" w:rsidP="00F10632">
      <w:pPr>
        <w:ind w:left="-540"/>
        <w:jc w:val="center"/>
        <w:outlineLvl w:val="0"/>
        <w:rPr>
          <w:b/>
          <w:caps/>
          <w:sz w:val="44"/>
          <w:szCs w:val="44"/>
        </w:rPr>
      </w:pPr>
      <w:r w:rsidRPr="0094530B">
        <w:rPr>
          <w:b/>
          <w:caps/>
          <w:sz w:val="44"/>
          <w:szCs w:val="44"/>
        </w:rPr>
        <w:t xml:space="preserve">Application </w:t>
      </w:r>
    </w:p>
    <w:p w:rsidR="00F57A22" w:rsidRPr="0094530B" w:rsidRDefault="00F57A22" w:rsidP="008C0A33">
      <w:pPr>
        <w:ind w:left="-540"/>
        <w:jc w:val="center"/>
        <w:rPr>
          <w:b/>
          <w:sz w:val="44"/>
          <w:szCs w:val="44"/>
        </w:rPr>
      </w:pPr>
      <w:r>
        <w:rPr>
          <w:b/>
          <w:sz w:val="44"/>
          <w:szCs w:val="44"/>
        </w:rPr>
        <w:t>201</w:t>
      </w:r>
      <w:r w:rsidR="002F630B">
        <w:rPr>
          <w:b/>
          <w:sz w:val="44"/>
          <w:szCs w:val="44"/>
        </w:rPr>
        <w:t>8</w:t>
      </w:r>
      <w:r>
        <w:rPr>
          <w:b/>
          <w:sz w:val="44"/>
          <w:szCs w:val="44"/>
        </w:rPr>
        <w:t>-201</w:t>
      </w:r>
      <w:r w:rsidR="002F630B">
        <w:rPr>
          <w:b/>
          <w:sz w:val="44"/>
          <w:szCs w:val="44"/>
        </w:rPr>
        <w:t>9</w:t>
      </w: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2F630B" w:rsidP="008C0A33">
      <w:pPr>
        <w:ind w:left="-540" w:firstLine="72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new" style="width:151.5pt;height:165pt;visibility:visible">
            <v:imagedata r:id="rId8" o:title=""/>
          </v:shape>
        </w:pict>
      </w: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8C0A33">
      <w:pPr>
        <w:ind w:left="-540"/>
        <w:jc w:val="center"/>
        <w:rPr>
          <w:b/>
        </w:rPr>
      </w:pPr>
    </w:p>
    <w:p w:rsidR="00F57A22" w:rsidRDefault="00F57A22" w:rsidP="00F10632">
      <w:pPr>
        <w:ind w:left="-540"/>
        <w:jc w:val="center"/>
        <w:outlineLvl w:val="0"/>
        <w:rPr>
          <w:b/>
        </w:rPr>
      </w:pPr>
      <w:r>
        <w:rPr>
          <w:b/>
        </w:rPr>
        <w:t>Community Wellbeing Program</w:t>
      </w:r>
    </w:p>
    <w:p w:rsidR="00F57A22" w:rsidRDefault="00F57A22" w:rsidP="008C0A33">
      <w:pPr>
        <w:ind w:left="-540"/>
        <w:jc w:val="center"/>
        <w:rPr>
          <w:b/>
        </w:rPr>
      </w:pPr>
      <w:r>
        <w:rPr>
          <w:b/>
        </w:rPr>
        <w:t>Mental Health Services Act/Prevention and Early Intervention</w:t>
      </w:r>
    </w:p>
    <w:p w:rsidR="00F57A22" w:rsidRDefault="00F57A22" w:rsidP="008C0A33">
      <w:pPr>
        <w:ind w:left="-540"/>
        <w:jc w:val="center"/>
        <w:rPr>
          <w:b/>
        </w:rPr>
      </w:pPr>
    </w:p>
    <w:p w:rsidR="00F57A22" w:rsidRPr="00F10632" w:rsidRDefault="00F57A22" w:rsidP="00F10632">
      <w:pPr>
        <w:ind w:left="-540"/>
        <w:jc w:val="center"/>
        <w:rPr>
          <w:b/>
        </w:rPr>
        <w:sectPr w:rsidR="00F57A22" w:rsidRPr="00F10632" w:rsidSect="008F4098">
          <w:headerReference w:type="default" r:id="rId9"/>
          <w:footerReference w:type="even" r:id="rId10"/>
          <w:footerReference w:type="default" r:id="rId11"/>
          <w:footerReference w:type="first" r:id="rId12"/>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r>
        <w:rPr>
          <w:b/>
        </w:rPr>
        <w:t>February 201</w:t>
      </w:r>
      <w:r w:rsidR="002F630B">
        <w:rPr>
          <w:b/>
        </w:rPr>
        <w:t>8</w:t>
      </w:r>
    </w:p>
    <w:p w:rsidR="00F57A22" w:rsidRDefault="00F57A22" w:rsidP="001814B9">
      <w:pPr>
        <w:ind w:left="-540"/>
        <w:jc w:val="center"/>
        <w:outlineLvl w:val="0"/>
        <w:rPr>
          <w:b/>
          <w:caps/>
          <w:sz w:val="32"/>
          <w:szCs w:val="32"/>
        </w:rPr>
      </w:pPr>
      <w:r w:rsidRPr="00320AF7">
        <w:rPr>
          <w:b/>
          <w:caps/>
          <w:sz w:val="32"/>
          <w:szCs w:val="32"/>
        </w:rPr>
        <w:lastRenderedPageBreak/>
        <w:t xml:space="preserve">Community Wellbeing Grant Application </w:t>
      </w:r>
    </w:p>
    <w:p w:rsidR="00F57A22" w:rsidRDefault="00F57A22" w:rsidP="001814B9">
      <w:pPr>
        <w:jc w:val="center"/>
        <w:rPr>
          <w:b/>
          <w:caps/>
          <w:sz w:val="32"/>
          <w:szCs w:val="32"/>
        </w:rPr>
      </w:pPr>
      <w:r>
        <w:rPr>
          <w:b/>
          <w:caps/>
          <w:sz w:val="32"/>
          <w:szCs w:val="32"/>
        </w:rPr>
        <w:t>201</w:t>
      </w:r>
      <w:r w:rsidR="002F630B">
        <w:rPr>
          <w:b/>
          <w:caps/>
          <w:sz w:val="32"/>
          <w:szCs w:val="32"/>
        </w:rPr>
        <w:t>8</w:t>
      </w:r>
      <w:r>
        <w:rPr>
          <w:b/>
          <w:caps/>
          <w:sz w:val="32"/>
          <w:szCs w:val="32"/>
        </w:rPr>
        <w:t>-201</w:t>
      </w:r>
      <w:r w:rsidR="002F630B">
        <w:rPr>
          <w:b/>
          <w:caps/>
          <w:sz w:val="32"/>
          <w:szCs w:val="32"/>
        </w:rPr>
        <w:t>9</w:t>
      </w:r>
    </w:p>
    <w:p w:rsidR="00F57A22" w:rsidRDefault="00F57A22" w:rsidP="001814B9">
      <w:pPr>
        <w:jc w:val="center"/>
        <w:rPr>
          <w:sz w:val="20"/>
          <w:szCs w:val="20"/>
        </w:rPr>
      </w:pPr>
      <w:r w:rsidRPr="00320AF7">
        <w:rPr>
          <w:sz w:val="20"/>
          <w:szCs w:val="20"/>
        </w:rPr>
        <w:t xml:space="preserve">Please submit completed application (no more than </w:t>
      </w:r>
      <w:r>
        <w:rPr>
          <w:sz w:val="20"/>
          <w:szCs w:val="20"/>
        </w:rPr>
        <w:t>8</w:t>
      </w:r>
      <w:r w:rsidRPr="00320AF7">
        <w:rPr>
          <w:sz w:val="20"/>
          <w:szCs w:val="20"/>
        </w:rPr>
        <w:t xml:space="preserve"> pages total) no later</w:t>
      </w:r>
      <w:r w:rsidRPr="00320AF7">
        <w:rPr>
          <w:b/>
          <w:sz w:val="20"/>
          <w:szCs w:val="20"/>
        </w:rPr>
        <w:t xml:space="preserve"> </w:t>
      </w:r>
      <w:r w:rsidRPr="00320AF7">
        <w:rPr>
          <w:sz w:val="20"/>
          <w:szCs w:val="20"/>
        </w:rPr>
        <w:t xml:space="preserve">than </w:t>
      </w:r>
    </w:p>
    <w:p w:rsidR="00F57A22" w:rsidRDefault="00F57A22" w:rsidP="00000EC3">
      <w:pPr>
        <w:jc w:val="center"/>
        <w:rPr>
          <w:sz w:val="20"/>
          <w:szCs w:val="20"/>
        </w:rPr>
      </w:pPr>
      <w:r>
        <w:rPr>
          <w:b/>
          <w:sz w:val="20"/>
          <w:szCs w:val="20"/>
        </w:rPr>
        <w:t>12</w:t>
      </w:r>
      <w:r w:rsidRPr="00320AF7">
        <w:rPr>
          <w:b/>
          <w:sz w:val="20"/>
          <w:szCs w:val="20"/>
        </w:rPr>
        <w:t xml:space="preserve">:00 p.m. on </w:t>
      </w:r>
      <w:r w:rsidR="002F630B">
        <w:rPr>
          <w:b/>
          <w:sz w:val="20"/>
          <w:szCs w:val="20"/>
        </w:rPr>
        <w:t>Tues</w:t>
      </w:r>
      <w:r w:rsidR="00FF161C">
        <w:rPr>
          <w:b/>
          <w:sz w:val="20"/>
          <w:szCs w:val="20"/>
        </w:rPr>
        <w:t>day</w:t>
      </w:r>
      <w:r w:rsidR="00C22BF8">
        <w:rPr>
          <w:b/>
          <w:sz w:val="20"/>
          <w:szCs w:val="20"/>
        </w:rPr>
        <w:t xml:space="preserve"> April 3</w:t>
      </w:r>
      <w:r>
        <w:rPr>
          <w:b/>
          <w:sz w:val="20"/>
          <w:szCs w:val="20"/>
        </w:rPr>
        <w:t xml:space="preserve">, </w:t>
      </w:r>
      <w:r w:rsidR="00FF4A4F">
        <w:rPr>
          <w:b/>
          <w:sz w:val="20"/>
          <w:szCs w:val="20"/>
        </w:rPr>
        <w:t>201</w:t>
      </w:r>
      <w:r w:rsidR="002F630B">
        <w:rPr>
          <w:b/>
          <w:sz w:val="20"/>
          <w:szCs w:val="20"/>
        </w:rPr>
        <w:t>8</w:t>
      </w:r>
      <w:r w:rsidR="00FF4A4F" w:rsidRPr="00320AF7">
        <w:rPr>
          <w:sz w:val="20"/>
          <w:szCs w:val="20"/>
        </w:rPr>
        <w:t xml:space="preserve"> </w:t>
      </w:r>
    </w:p>
    <w:p w:rsidR="00F57A22" w:rsidRDefault="00C22BF8" w:rsidP="00000EC3">
      <w:pPr>
        <w:jc w:val="center"/>
        <w:rPr>
          <w:sz w:val="20"/>
          <w:szCs w:val="20"/>
        </w:rPr>
      </w:pPr>
      <w:r>
        <w:rPr>
          <w:sz w:val="20"/>
          <w:szCs w:val="20"/>
        </w:rPr>
        <w:t>2001 N. Garey Ave.,</w:t>
      </w:r>
      <w:r w:rsidR="00F57A22">
        <w:rPr>
          <w:sz w:val="20"/>
          <w:szCs w:val="20"/>
        </w:rPr>
        <w:t xml:space="preserve"> Pomona, CA 91767</w:t>
      </w:r>
    </w:p>
    <w:p w:rsidR="00F57A22" w:rsidRPr="00EB65AD" w:rsidRDefault="00F57A22" w:rsidP="00000EC3">
      <w:pPr>
        <w:jc w:val="center"/>
        <w:rPr>
          <w:b/>
          <w:sz w:val="20"/>
          <w:szCs w:val="20"/>
        </w:rPr>
      </w:pPr>
      <w:r w:rsidRPr="00EB65AD">
        <w:rPr>
          <w:b/>
          <w:sz w:val="20"/>
          <w:szCs w:val="20"/>
        </w:rPr>
        <w:t>AND</w:t>
      </w:r>
    </w:p>
    <w:p w:rsidR="00F57A22" w:rsidRPr="001814B9" w:rsidRDefault="00F57A22" w:rsidP="001814B9">
      <w:pPr>
        <w:jc w:val="center"/>
        <w:rPr>
          <w:sz w:val="20"/>
          <w:szCs w:val="20"/>
        </w:rPr>
      </w:pPr>
      <w:r>
        <w:rPr>
          <w:sz w:val="20"/>
          <w:szCs w:val="20"/>
        </w:rPr>
        <w:t xml:space="preserve">Submit an electronic copy to: Chris Anzalone </w:t>
      </w:r>
      <w:r>
        <w:rPr>
          <w:sz w:val="20"/>
          <w:szCs w:val="20"/>
        </w:rPr>
        <w:tab/>
        <w:t>e</w:t>
      </w:r>
      <w:r w:rsidRPr="00320AF7">
        <w:rPr>
          <w:sz w:val="20"/>
          <w:szCs w:val="20"/>
        </w:rPr>
        <w:t xml:space="preserve">mail:  </w:t>
      </w:r>
      <w:r w:rsidRPr="0033206D">
        <w:rPr>
          <w:color w:val="auto"/>
          <w:sz w:val="20"/>
          <w:szCs w:val="20"/>
        </w:rPr>
        <w:t>canzalone@tricitymhs.org</w:t>
      </w:r>
      <w:r>
        <w:rPr>
          <w:color w:val="auto"/>
          <w:sz w:val="20"/>
          <w:szCs w:val="20"/>
        </w:rPr>
        <w:t xml:space="preserve">  </w:t>
      </w:r>
    </w:p>
    <w:tbl>
      <w:tblPr>
        <w:tblpPr w:leftFromText="180" w:rightFromText="180" w:vertAnchor="text" w:horzAnchor="page" w:tblpX="841" w:tblpY="125"/>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tblGrid>
      <w:tr w:rsidR="00040889" w:rsidRPr="001814B9" w:rsidTr="00040889">
        <w:trPr>
          <w:cantSplit/>
        </w:trPr>
        <w:tc>
          <w:tcPr>
            <w:tcW w:w="2340" w:type="dxa"/>
            <w:shd w:val="clear" w:color="auto" w:fill="E6E6E6"/>
            <w:vAlign w:val="center"/>
          </w:tcPr>
          <w:p w:rsidR="00040889" w:rsidRPr="007B60AA" w:rsidRDefault="00040889" w:rsidP="001814B9">
            <w:pPr>
              <w:jc w:val="left"/>
              <w:rPr>
                <w:rFonts w:cs="Arial"/>
                <w:b/>
                <w:bCs/>
                <w:sz w:val="18"/>
                <w:szCs w:val="18"/>
              </w:rPr>
            </w:pPr>
            <w:r w:rsidRPr="007B60AA">
              <w:rPr>
                <w:rFonts w:cs="Arial"/>
                <w:b/>
                <w:sz w:val="18"/>
                <w:szCs w:val="18"/>
              </w:rPr>
              <w:t xml:space="preserve">Are you a previous Community Wellbeing Program grantee? </w:t>
            </w:r>
            <w:r>
              <w:rPr>
                <w:rFonts w:cs="Arial"/>
                <w:b/>
                <w:sz w:val="18"/>
                <w:szCs w:val="18"/>
              </w:rPr>
              <w:t>*</w:t>
            </w:r>
          </w:p>
        </w:tc>
        <w:tc>
          <w:tcPr>
            <w:tcW w:w="2340" w:type="dxa"/>
            <w:shd w:val="clear" w:color="auto" w:fill="E6E6E6"/>
          </w:tcPr>
          <w:p w:rsidR="00040889" w:rsidRPr="007B60AA" w:rsidRDefault="00040889" w:rsidP="00040889">
            <w:pPr>
              <w:jc w:val="left"/>
              <w:rPr>
                <w:rFonts w:cs="Arial"/>
                <w:b/>
                <w:sz w:val="18"/>
                <w:szCs w:val="18"/>
              </w:rPr>
            </w:pPr>
            <w:r>
              <w:rPr>
                <w:rFonts w:cs="Arial"/>
                <w:b/>
                <w:sz w:val="18"/>
                <w:szCs w:val="18"/>
              </w:rPr>
              <w:t>How many years has this community received a grant?</w:t>
            </w:r>
          </w:p>
        </w:tc>
      </w:tr>
      <w:bookmarkStart w:id="0" w:name="Check1"/>
      <w:tr w:rsidR="00040889" w:rsidRPr="002129BD" w:rsidTr="00040889">
        <w:trPr>
          <w:cantSplit/>
        </w:trPr>
        <w:tc>
          <w:tcPr>
            <w:tcW w:w="2340" w:type="dxa"/>
            <w:vAlign w:val="center"/>
          </w:tcPr>
          <w:p w:rsidR="00040889" w:rsidRPr="007B60AA" w:rsidRDefault="00040889" w:rsidP="001814B9">
            <w:pPr>
              <w:spacing w:before="60" w:after="60"/>
              <w:rPr>
                <w:rFonts w:cs="Arial"/>
              </w:rPr>
            </w:pPr>
            <w:r w:rsidRPr="007B60AA">
              <w:rPr>
                <w:rFonts w:cs="Arial"/>
                <w:szCs w:val="22"/>
              </w:rPr>
              <w:fldChar w:fldCharType="begin">
                <w:ffData>
                  <w:name w:val="Check1"/>
                  <w:enabled/>
                  <w:calcOnExit w:val="0"/>
                  <w:checkBox>
                    <w:sizeAuto/>
                    <w:default w:val="0"/>
                  </w:checkBox>
                </w:ffData>
              </w:fldChar>
            </w:r>
            <w:r w:rsidRPr="007B60AA">
              <w:rPr>
                <w:rFonts w:cs="Arial"/>
                <w:szCs w:val="22"/>
              </w:rPr>
              <w:instrText xml:space="preserve"> FORMCHECKBOX </w:instrText>
            </w:r>
            <w:r w:rsidR="002F630B">
              <w:rPr>
                <w:rFonts w:cs="Arial"/>
                <w:szCs w:val="22"/>
              </w:rPr>
            </w:r>
            <w:r w:rsidR="002F630B">
              <w:rPr>
                <w:rFonts w:cs="Arial"/>
                <w:szCs w:val="22"/>
              </w:rPr>
              <w:fldChar w:fldCharType="separate"/>
            </w:r>
            <w:r w:rsidRPr="007B60AA">
              <w:rPr>
                <w:rFonts w:cs="Arial"/>
                <w:szCs w:val="22"/>
              </w:rPr>
              <w:fldChar w:fldCharType="end"/>
            </w:r>
            <w:bookmarkEnd w:id="0"/>
            <w:r w:rsidRPr="007B60AA">
              <w:rPr>
                <w:rFonts w:cs="Arial"/>
                <w:szCs w:val="22"/>
              </w:rPr>
              <w:t xml:space="preserve">Yes         </w:t>
            </w:r>
            <w:bookmarkStart w:id="1" w:name="Check2"/>
            <w:r w:rsidRPr="007B60AA">
              <w:rPr>
                <w:rFonts w:cs="Arial"/>
                <w:szCs w:val="22"/>
              </w:rPr>
              <w:fldChar w:fldCharType="begin">
                <w:ffData>
                  <w:name w:val="Check2"/>
                  <w:enabled/>
                  <w:calcOnExit w:val="0"/>
                  <w:checkBox>
                    <w:sizeAuto/>
                    <w:default w:val="0"/>
                  </w:checkBox>
                </w:ffData>
              </w:fldChar>
            </w:r>
            <w:r w:rsidRPr="007B60AA">
              <w:rPr>
                <w:rFonts w:cs="Arial"/>
                <w:szCs w:val="22"/>
              </w:rPr>
              <w:instrText xml:space="preserve"> FORMCHECKBOX </w:instrText>
            </w:r>
            <w:r w:rsidR="002F630B">
              <w:rPr>
                <w:rFonts w:cs="Arial"/>
                <w:szCs w:val="22"/>
              </w:rPr>
            </w:r>
            <w:r w:rsidR="002F630B">
              <w:rPr>
                <w:rFonts w:cs="Arial"/>
                <w:szCs w:val="22"/>
              </w:rPr>
              <w:fldChar w:fldCharType="separate"/>
            </w:r>
            <w:r w:rsidRPr="007B60AA">
              <w:rPr>
                <w:rFonts w:cs="Arial"/>
                <w:szCs w:val="22"/>
              </w:rPr>
              <w:fldChar w:fldCharType="end"/>
            </w:r>
            <w:bookmarkEnd w:id="1"/>
            <w:r w:rsidRPr="007B60AA">
              <w:rPr>
                <w:rFonts w:cs="Arial"/>
                <w:szCs w:val="22"/>
              </w:rPr>
              <w:t>No</w:t>
            </w:r>
          </w:p>
        </w:tc>
        <w:tc>
          <w:tcPr>
            <w:tcW w:w="2340" w:type="dxa"/>
          </w:tcPr>
          <w:p w:rsidR="00040889" w:rsidRPr="007B60AA" w:rsidRDefault="00040889" w:rsidP="007217BF">
            <w:pPr>
              <w:spacing w:before="60" w:after="60"/>
              <w:rPr>
                <w:rFonts w:cs="Arial"/>
                <w:szCs w:val="22"/>
              </w:rPr>
            </w:pPr>
            <w:r w:rsidRPr="007B60AA">
              <w:rPr>
                <w:rFonts w:cs="Arial"/>
                <w:szCs w:val="22"/>
              </w:rPr>
              <w:fldChar w:fldCharType="begin">
                <w:ffData>
                  <w:name w:val="Check1"/>
                  <w:enabled/>
                  <w:calcOnExit w:val="0"/>
                  <w:checkBox>
                    <w:sizeAuto/>
                    <w:default w:val="0"/>
                  </w:checkBox>
                </w:ffData>
              </w:fldChar>
            </w:r>
            <w:r w:rsidRPr="007B60AA">
              <w:rPr>
                <w:rFonts w:cs="Arial"/>
                <w:szCs w:val="22"/>
              </w:rPr>
              <w:instrText xml:space="preserve"> FORMCHECKBOX </w:instrText>
            </w:r>
            <w:r w:rsidR="002F630B">
              <w:rPr>
                <w:rFonts w:cs="Arial"/>
                <w:szCs w:val="22"/>
              </w:rPr>
            </w:r>
            <w:r w:rsidR="002F630B">
              <w:rPr>
                <w:rFonts w:cs="Arial"/>
                <w:szCs w:val="22"/>
              </w:rPr>
              <w:fldChar w:fldCharType="separate"/>
            </w:r>
            <w:r w:rsidRPr="007B60AA">
              <w:rPr>
                <w:rFonts w:cs="Arial"/>
                <w:szCs w:val="22"/>
              </w:rPr>
              <w:fldChar w:fldCharType="end"/>
            </w:r>
            <w:r>
              <w:rPr>
                <w:rFonts w:cs="Arial"/>
                <w:szCs w:val="22"/>
              </w:rPr>
              <w:t>1 yr.</w:t>
            </w:r>
            <w:r w:rsidRPr="007B60AA">
              <w:rPr>
                <w:rFonts w:cs="Arial"/>
                <w:szCs w:val="22"/>
              </w:rPr>
              <w:fldChar w:fldCharType="begin">
                <w:ffData>
                  <w:name w:val="Check1"/>
                  <w:enabled/>
                  <w:calcOnExit w:val="0"/>
                  <w:checkBox>
                    <w:sizeAuto/>
                    <w:default w:val="0"/>
                  </w:checkBox>
                </w:ffData>
              </w:fldChar>
            </w:r>
            <w:r w:rsidRPr="007B60AA">
              <w:rPr>
                <w:rFonts w:cs="Arial"/>
                <w:szCs w:val="22"/>
              </w:rPr>
              <w:instrText xml:space="preserve"> FORMCHECKBOX </w:instrText>
            </w:r>
            <w:r w:rsidR="002F630B">
              <w:rPr>
                <w:rFonts w:cs="Arial"/>
                <w:szCs w:val="22"/>
              </w:rPr>
            </w:r>
            <w:r w:rsidR="002F630B">
              <w:rPr>
                <w:rFonts w:cs="Arial"/>
                <w:szCs w:val="22"/>
              </w:rPr>
              <w:fldChar w:fldCharType="separate"/>
            </w:r>
            <w:r w:rsidRPr="007B60AA">
              <w:rPr>
                <w:rFonts w:cs="Arial"/>
                <w:szCs w:val="22"/>
              </w:rPr>
              <w:fldChar w:fldCharType="end"/>
            </w:r>
            <w:r>
              <w:rPr>
                <w:rFonts w:cs="Arial"/>
                <w:szCs w:val="22"/>
              </w:rPr>
              <w:t xml:space="preserve">2 yrs. </w:t>
            </w:r>
            <w:r w:rsidRPr="007B60AA">
              <w:rPr>
                <w:rFonts w:cs="Arial"/>
                <w:szCs w:val="22"/>
              </w:rPr>
              <w:fldChar w:fldCharType="begin">
                <w:ffData>
                  <w:name w:val="Check1"/>
                  <w:enabled/>
                  <w:calcOnExit w:val="0"/>
                  <w:checkBox>
                    <w:sizeAuto/>
                    <w:default w:val="0"/>
                  </w:checkBox>
                </w:ffData>
              </w:fldChar>
            </w:r>
            <w:r w:rsidRPr="007B60AA">
              <w:rPr>
                <w:rFonts w:cs="Arial"/>
                <w:szCs w:val="22"/>
              </w:rPr>
              <w:instrText xml:space="preserve"> FORMCHECKBOX </w:instrText>
            </w:r>
            <w:r w:rsidR="002F630B">
              <w:rPr>
                <w:rFonts w:cs="Arial"/>
                <w:szCs w:val="22"/>
              </w:rPr>
            </w:r>
            <w:r w:rsidR="002F630B">
              <w:rPr>
                <w:rFonts w:cs="Arial"/>
                <w:szCs w:val="22"/>
              </w:rPr>
              <w:fldChar w:fldCharType="separate"/>
            </w:r>
            <w:r w:rsidRPr="007B60AA">
              <w:rPr>
                <w:rFonts w:cs="Arial"/>
                <w:szCs w:val="22"/>
              </w:rPr>
              <w:fldChar w:fldCharType="end"/>
            </w:r>
            <w:r w:rsidR="007217BF">
              <w:rPr>
                <w:rFonts w:cs="Arial"/>
                <w:szCs w:val="22"/>
              </w:rPr>
              <w:t>3yr</w:t>
            </w:r>
            <w:r w:rsidRPr="007B60AA">
              <w:rPr>
                <w:rFonts w:cs="Arial"/>
                <w:szCs w:val="22"/>
              </w:rPr>
              <w:t>s</w:t>
            </w:r>
          </w:p>
        </w:tc>
      </w:tr>
    </w:tbl>
    <w:p w:rsidR="00F57A22" w:rsidRPr="001814B9" w:rsidRDefault="00F57A22" w:rsidP="001814B9">
      <w:pPr>
        <w:ind w:left="-540"/>
        <w:jc w:val="left"/>
        <w:outlineLvl w:val="0"/>
        <w:rPr>
          <w:b/>
          <w:caps/>
          <w:sz w:val="32"/>
          <w:szCs w:val="32"/>
        </w:rPr>
      </w:pPr>
    </w:p>
    <w:p w:rsidR="00F57A22" w:rsidRDefault="00F57A22" w:rsidP="0041770F">
      <w:pPr>
        <w:tabs>
          <w:tab w:val="left" w:pos="250"/>
        </w:tabs>
      </w:pPr>
      <w:r>
        <w:tab/>
      </w:r>
    </w:p>
    <w:p w:rsidR="00F57A22" w:rsidRDefault="00F57A22" w:rsidP="0041770F">
      <w:pPr>
        <w:tabs>
          <w:tab w:val="left" w:pos="250"/>
        </w:tabs>
      </w:pPr>
    </w:p>
    <w:p w:rsidR="00F57A22" w:rsidRDefault="00F57A22" w:rsidP="0041770F">
      <w:pPr>
        <w:tabs>
          <w:tab w:val="left" w:pos="250"/>
        </w:tabs>
        <w:rPr>
          <w:rFonts w:ascii="Times New Roman Bold" w:hAnsi="Times New Roman Bold"/>
          <w:sz w:val="28"/>
          <w:szCs w:val="28"/>
        </w:rPr>
      </w:pPr>
    </w:p>
    <w:p w:rsidR="00F57A22" w:rsidRDefault="00F57A22" w:rsidP="00417542">
      <w:pPr>
        <w:ind w:left="-720"/>
        <w:jc w:val="center"/>
        <w:rPr>
          <w:rFonts w:ascii="Times New Roman Bold" w:hAnsi="Times New Roman Bold"/>
          <w:sz w:val="28"/>
          <w:szCs w:val="28"/>
        </w:rPr>
      </w:pPr>
    </w:p>
    <w:p w:rsidR="00F57A22" w:rsidRPr="00417542" w:rsidRDefault="00F57A22" w:rsidP="00417542">
      <w:pPr>
        <w:ind w:left="-720"/>
        <w:jc w:val="center"/>
        <w:rPr>
          <w:sz w:val="28"/>
          <w:szCs w:val="28"/>
        </w:rPr>
      </w:pPr>
      <w:r w:rsidRPr="00417542">
        <w:rPr>
          <w:rFonts w:ascii="Times New Roman Bold" w:hAnsi="Times New Roman Bold"/>
          <w:sz w:val="28"/>
          <w:szCs w:val="28"/>
        </w:rPr>
        <w:t>I. CONTACT INFORMATION</w:t>
      </w:r>
    </w:p>
    <w:tbl>
      <w:tblPr>
        <w:tblpPr w:leftFromText="180" w:rightFromText="180" w:vertAnchor="text" w:horzAnchor="margin" w:tblpXSpec="center" w:tblpY="84"/>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1851"/>
        <w:gridCol w:w="675"/>
        <w:gridCol w:w="1464"/>
        <w:gridCol w:w="111"/>
        <w:gridCol w:w="1602"/>
        <w:gridCol w:w="1404"/>
      </w:tblGrid>
      <w:tr w:rsidR="00F57A22" w:rsidTr="007D1D21">
        <w:trPr>
          <w:cantSplit/>
        </w:trPr>
        <w:tc>
          <w:tcPr>
            <w:tcW w:w="10764" w:type="dxa"/>
            <w:gridSpan w:val="7"/>
            <w:shd w:val="clear" w:color="auto" w:fill="E6E6E6"/>
            <w:vAlign w:val="center"/>
          </w:tcPr>
          <w:p w:rsidR="00F57A22" w:rsidRPr="002129BD" w:rsidRDefault="00F57A22" w:rsidP="00AC4361">
            <w:pPr>
              <w:spacing w:before="40" w:after="40"/>
              <w:rPr>
                <w:rFonts w:cs="Arial"/>
                <w:b/>
                <w:bCs/>
              </w:rPr>
            </w:pPr>
            <w:r w:rsidRPr="002129BD">
              <w:rPr>
                <w:rFonts w:cs="Arial"/>
                <w:b/>
                <w:bCs/>
                <w:szCs w:val="22"/>
              </w:rPr>
              <w:t>A.  COMMUNITY CONTACT INFORMATION</w:t>
            </w:r>
          </w:p>
        </w:tc>
      </w:tr>
      <w:tr w:rsidR="00F57A22" w:rsidTr="0021273F">
        <w:trPr>
          <w:cantSplit/>
          <w:trHeight w:val="170"/>
        </w:trPr>
        <w:tc>
          <w:tcPr>
            <w:tcW w:w="5508" w:type="dxa"/>
            <w:gridSpan w:val="2"/>
            <w:tcBorders>
              <w:bottom w:val="nil"/>
              <w:right w:val="nil"/>
            </w:tcBorders>
            <w:vAlign w:val="center"/>
          </w:tcPr>
          <w:p w:rsidR="00F57A22" w:rsidRPr="002129BD" w:rsidRDefault="00F57A22" w:rsidP="00AC4361">
            <w:pPr>
              <w:rPr>
                <w:rFonts w:cs="Arial"/>
                <w:sz w:val="16"/>
                <w:szCs w:val="16"/>
              </w:rPr>
            </w:pPr>
            <w:r w:rsidRPr="002129BD">
              <w:rPr>
                <w:rFonts w:cs="Arial"/>
                <w:sz w:val="16"/>
                <w:szCs w:val="16"/>
              </w:rPr>
              <w:t>COMMUNITY NAME</w:t>
            </w:r>
          </w:p>
        </w:tc>
        <w:tc>
          <w:tcPr>
            <w:tcW w:w="2139" w:type="dxa"/>
            <w:gridSpan w:val="2"/>
            <w:tcBorders>
              <w:left w:val="nil"/>
              <w:bottom w:val="nil"/>
              <w:right w:val="nil"/>
            </w:tcBorders>
            <w:vAlign w:val="center"/>
          </w:tcPr>
          <w:p w:rsidR="00F57A22" w:rsidRPr="002129BD" w:rsidRDefault="00F57A22" w:rsidP="00AC4361">
            <w:pPr>
              <w:rPr>
                <w:rFonts w:cs="Arial"/>
                <w:sz w:val="16"/>
                <w:szCs w:val="16"/>
              </w:rPr>
            </w:pPr>
            <w:r w:rsidRPr="002129BD">
              <w:rPr>
                <w:rFonts w:cs="Arial"/>
                <w:sz w:val="16"/>
                <w:szCs w:val="16"/>
              </w:rPr>
              <w:t>TELEPHONE NUMBER</w:t>
            </w:r>
          </w:p>
        </w:tc>
        <w:tc>
          <w:tcPr>
            <w:tcW w:w="3117" w:type="dxa"/>
            <w:gridSpan w:val="3"/>
            <w:tcBorders>
              <w:left w:val="nil"/>
              <w:bottom w:val="nil"/>
            </w:tcBorders>
            <w:vAlign w:val="center"/>
          </w:tcPr>
          <w:p w:rsidR="00F57A22" w:rsidRDefault="00F57A22" w:rsidP="00AC4361">
            <w:pPr>
              <w:rPr>
                <w:rFonts w:cs="Arial"/>
                <w:sz w:val="16"/>
                <w:szCs w:val="16"/>
              </w:rPr>
            </w:pPr>
            <w:r>
              <w:rPr>
                <w:rFonts w:cs="Arial"/>
                <w:sz w:val="16"/>
                <w:szCs w:val="16"/>
              </w:rPr>
              <w:t>501(c)3</w:t>
            </w:r>
            <w:r w:rsidRPr="002129BD">
              <w:rPr>
                <w:rFonts w:cs="Arial"/>
                <w:sz w:val="16"/>
                <w:szCs w:val="16"/>
              </w:rPr>
              <w:t xml:space="preserve"> STATUS? Yes/No </w:t>
            </w:r>
          </w:p>
          <w:p w:rsidR="00F57A22" w:rsidRPr="002129BD" w:rsidRDefault="00F57A22" w:rsidP="00AC4361">
            <w:pPr>
              <w:rPr>
                <w:rFonts w:cs="Arial"/>
                <w:sz w:val="16"/>
                <w:szCs w:val="16"/>
              </w:rPr>
            </w:pPr>
            <w:r w:rsidRPr="002129BD">
              <w:rPr>
                <w:rFonts w:cs="Arial"/>
                <w:sz w:val="16"/>
                <w:szCs w:val="16"/>
              </w:rPr>
              <w:t>(Please attach proof of status)</w:t>
            </w:r>
          </w:p>
        </w:tc>
      </w:tr>
      <w:tr w:rsidR="00F57A22" w:rsidTr="0021273F">
        <w:trPr>
          <w:cantSplit/>
        </w:trPr>
        <w:tc>
          <w:tcPr>
            <w:tcW w:w="5508" w:type="dxa"/>
            <w:gridSpan w:val="2"/>
            <w:tcBorders>
              <w:top w:val="nil"/>
              <w:right w:val="nil"/>
            </w:tcBorders>
            <w:shd w:val="clear" w:color="auto" w:fill="FFFFFF"/>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2139" w:type="dxa"/>
            <w:gridSpan w:val="2"/>
            <w:tcBorders>
              <w:top w:val="nil"/>
              <w:left w:val="nil"/>
              <w:right w:val="nil"/>
            </w:tcBorders>
            <w:vAlign w:val="center"/>
          </w:tcPr>
          <w:p w:rsidR="00F57A22" w:rsidRPr="002129BD" w:rsidRDefault="00F57A22" w:rsidP="00AC4361">
            <w:pPr>
              <w:spacing w:before="60" w:after="60"/>
              <w:rPr>
                <w:rFonts w:cs="Arial"/>
                <w:sz w:val="16"/>
                <w:szCs w:val="16"/>
              </w:rPr>
            </w:pPr>
          </w:p>
        </w:tc>
        <w:tc>
          <w:tcPr>
            <w:tcW w:w="3117" w:type="dxa"/>
            <w:gridSpan w:val="3"/>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21273F">
        <w:trPr>
          <w:cantSplit/>
        </w:trPr>
        <w:tc>
          <w:tcPr>
            <w:tcW w:w="5508" w:type="dxa"/>
            <w:gridSpan w:val="2"/>
            <w:tcBorders>
              <w:bottom w:val="nil"/>
              <w:right w:val="nil"/>
            </w:tcBorders>
            <w:shd w:val="clear" w:color="auto" w:fill="FFFFFF"/>
            <w:vAlign w:val="center"/>
          </w:tcPr>
          <w:p w:rsidR="00F57A22" w:rsidRPr="002129BD" w:rsidRDefault="00F57A22" w:rsidP="00AC4361">
            <w:pPr>
              <w:rPr>
                <w:rFonts w:cs="Arial"/>
                <w:sz w:val="16"/>
                <w:szCs w:val="16"/>
              </w:rPr>
            </w:pPr>
            <w:r w:rsidRPr="002129BD">
              <w:rPr>
                <w:rFonts w:cs="Arial"/>
                <w:sz w:val="16"/>
                <w:szCs w:val="16"/>
              </w:rPr>
              <w:t>STREET ADDRESS</w:t>
            </w:r>
          </w:p>
        </w:tc>
        <w:tc>
          <w:tcPr>
            <w:tcW w:w="2139" w:type="dxa"/>
            <w:gridSpan w:val="2"/>
            <w:tcBorders>
              <w:left w:val="nil"/>
              <w:bottom w:val="nil"/>
              <w:right w:val="nil"/>
            </w:tcBorders>
            <w:vAlign w:val="center"/>
          </w:tcPr>
          <w:p w:rsidR="00F57A22" w:rsidRPr="002129BD" w:rsidRDefault="00F57A22" w:rsidP="00AC4361">
            <w:pPr>
              <w:rPr>
                <w:rFonts w:cs="Arial"/>
                <w:sz w:val="16"/>
                <w:szCs w:val="16"/>
              </w:rPr>
            </w:pPr>
            <w:r w:rsidRPr="002129BD">
              <w:rPr>
                <w:rFonts w:cs="Arial"/>
                <w:sz w:val="16"/>
                <w:szCs w:val="16"/>
              </w:rPr>
              <w:t>CITY</w:t>
            </w:r>
          </w:p>
        </w:tc>
        <w:tc>
          <w:tcPr>
            <w:tcW w:w="1713" w:type="dxa"/>
            <w:gridSpan w:val="2"/>
            <w:tcBorders>
              <w:left w:val="nil"/>
              <w:bottom w:val="nil"/>
              <w:right w:val="nil"/>
            </w:tcBorders>
            <w:vAlign w:val="center"/>
          </w:tcPr>
          <w:p w:rsidR="00F57A22" w:rsidRPr="002129BD" w:rsidRDefault="00F57A22" w:rsidP="00AC4361">
            <w:pPr>
              <w:rPr>
                <w:rFonts w:cs="Arial"/>
                <w:sz w:val="16"/>
                <w:szCs w:val="16"/>
              </w:rPr>
            </w:pPr>
            <w:r w:rsidRPr="002129BD">
              <w:rPr>
                <w:rFonts w:cs="Arial"/>
                <w:sz w:val="16"/>
                <w:szCs w:val="16"/>
              </w:rPr>
              <w:t>STATE</w:t>
            </w:r>
          </w:p>
        </w:tc>
        <w:tc>
          <w:tcPr>
            <w:tcW w:w="1404" w:type="dxa"/>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ZIP CODE</w:t>
            </w:r>
          </w:p>
        </w:tc>
      </w:tr>
      <w:tr w:rsidR="00F57A22" w:rsidTr="0021273F">
        <w:trPr>
          <w:cantSplit/>
          <w:trHeight w:val="173"/>
        </w:trPr>
        <w:tc>
          <w:tcPr>
            <w:tcW w:w="5508" w:type="dxa"/>
            <w:gridSpan w:val="2"/>
            <w:tcBorders>
              <w:top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2139" w:type="dxa"/>
            <w:gridSpan w:val="2"/>
            <w:tcBorders>
              <w:top w:val="nil"/>
              <w:left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1713" w:type="dxa"/>
            <w:gridSpan w:val="2"/>
            <w:tcBorders>
              <w:top w:val="nil"/>
              <w:left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bookmarkStart w:id="2" w:name="Text51"/>
        <w:tc>
          <w:tcPr>
            <w:tcW w:w="1404" w:type="dxa"/>
            <w:tcBorders>
              <w:top w:val="nil"/>
              <w:left w:val="nil"/>
              <w:bottom w:val="nil"/>
            </w:tcBorders>
            <w:vAlign w:val="center"/>
          </w:tcPr>
          <w:p w:rsidR="00F57A22" w:rsidRPr="002129BD" w:rsidRDefault="00F57A22" w:rsidP="00AC4361">
            <w:pPr>
              <w:rPr>
                <w:rFonts w:cs="Arial"/>
                <w:sz w:val="16"/>
                <w:szCs w:val="16"/>
              </w:rPr>
            </w:pPr>
            <w:r w:rsidRPr="002129BD">
              <w:rPr>
                <w:rFonts w:cs="Arial"/>
                <w:sz w:val="16"/>
                <w:szCs w:val="16"/>
              </w:rPr>
              <w:fldChar w:fldCharType="begin">
                <w:ffData>
                  <w:name w:val="Text5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bookmarkEnd w:id="2"/>
          </w:p>
        </w:tc>
      </w:tr>
      <w:tr w:rsidR="00F57A22" w:rsidTr="0021273F">
        <w:trPr>
          <w:cantSplit/>
          <w:trHeight w:val="173"/>
        </w:trPr>
        <w:tc>
          <w:tcPr>
            <w:tcW w:w="5508" w:type="dxa"/>
            <w:gridSpan w:val="2"/>
            <w:tcBorders>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t>MAILING ADDRESS (if different)</w:t>
            </w:r>
          </w:p>
        </w:tc>
        <w:tc>
          <w:tcPr>
            <w:tcW w:w="2139" w:type="dxa"/>
            <w:gridSpan w:val="2"/>
            <w:tcBorders>
              <w:left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t>CITY</w:t>
            </w:r>
          </w:p>
        </w:tc>
        <w:tc>
          <w:tcPr>
            <w:tcW w:w="1713" w:type="dxa"/>
            <w:gridSpan w:val="2"/>
            <w:tcBorders>
              <w:left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t>STATE</w:t>
            </w:r>
          </w:p>
        </w:tc>
        <w:tc>
          <w:tcPr>
            <w:tcW w:w="1404" w:type="dxa"/>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ZIP CODE</w:t>
            </w:r>
          </w:p>
        </w:tc>
      </w:tr>
      <w:tr w:rsidR="00F57A22" w:rsidTr="007D1D21">
        <w:trPr>
          <w:cantSplit/>
          <w:trHeight w:val="252"/>
        </w:trPr>
        <w:tc>
          <w:tcPr>
            <w:tcW w:w="5508" w:type="dxa"/>
            <w:gridSpan w:val="2"/>
            <w:tcBorders>
              <w:top w:val="nil"/>
              <w:right w:val="nil"/>
            </w:tcBorders>
            <w:vAlign w:val="center"/>
          </w:tcPr>
          <w:p w:rsidR="00F57A22" w:rsidRDefault="00F57A22" w:rsidP="00AC4361">
            <w:pPr>
              <w:spacing w:before="60" w:after="6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r>
              <w:rPr>
                <w:rFonts w:cs="Arial"/>
              </w:rPr>
              <w:t xml:space="preserve"> </w:t>
            </w:r>
          </w:p>
        </w:tc>
        <w:tc>
          <w:tcPr>
            <w:tcW w:w="2139" w:type="dxa"/>
            <w:gridSpan w:val="2"/>
            <w:tcBorders>
              <w:top w:val="nil"/>
              <w:left w:val="nil"/>
              <w:right w:val="nil"/>
            </w:tcBorders>
            <w:vAlign w:val="center"/>
          </w:tcPr>
          <w:p w:rsidR="00F57A22" w:rsidRDefault="00F57A22" w:rsidP="00AC4361">
            <w:pPr>
              <w:spacing w:before="60" w:after="6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r>
              <w:rPr>
                <w:rFonts w:cs="Arial"/>
              </w:rPr>
              <w:t xml:space="preserve"> </w:t>
            </w:r>
          </w:p>
        </w:tc>
        <w:tc>
          <w:tcPr>
            <w:tcW w:w="1713" w:type="dxa"/>
            <w:gridSpan w:val="2"/>
            <w:tcBorders>
              <w:top w:val="nil"/>
              <w:left w:val="nil"/>
              <w:right w:val="nil"/>
            </w:tcBorders>
            <w:vAlign w:val="center"/>
          </w:tcPr>
          <w:p w:rsidR="00F57A22" w:rsidRDefault="00F57A22" w:rsidP="00AC4361">
            <w:pPr>
              <w:spacing w:before="60" w:after="60"/>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r>
              <w:rPr>
                <w:rFonts w:cs="Arial"/>
              </w:rPr>
              <w:t xml:space="preserve"> </w:t>
            </w:r>
          </w:p>
        </w:tc>
        <w:bookmarkStart w:id="3" w:name="Text52"/>
        <w:tc>
          <w:tcPr>
            <w:tcW w:w="1404" w:type="dxa"/>
            <w:tcBorders>
              <w:top w:val="nil"/>
              <w:left w:val="nil"/>
            </w:tcBorders>
            <w:vAlign w:val="center"/>
          </w:tcPr>
          <w:p w:rsidR="00F57A22" w:rsidRDefault="00F57A22" w:rsidP="00AC4361">
            <w:pPr>
              <w:spacing w:before="60" w:after="60"/>
              <w:rPr>
                <w:rFonts w:cs="Arial"/>
              </w:rPr>
            </w:pP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bookmarkEnd w:id="3"/>
          </w:p>
        </w:tc>
      </w:tr>
      <w:tr w:rsidR="00F57A22" w:rsidTr="007D1D21">
        <w:trPr>
          <w:cantSplit/>
        </w:trPr>
        <w:tc>
          <w:tcPr>
            <w:tcW w:w="10764" w:type="dxa"/>
            <w:gridSpan w:val="7"/>
            <w:shd w:val="clear" w:color="auto" w:fill="E6E6E6"/>
            <w:vAlign w:val="center"/>
          </w:tcPr>
          <w:p w:rsidR="00F57A22" w:rsidRPr="002129BD" w:rsidRDefault="00F57A22" w:rsidP="00AC4361">
            <w:pPr>
              <w:spacing w:before="40" w:after="40"/>
              <w:rPr>
                <w:rFonts w:cs="Arial"/>
                <w:b/>
                <w:bCs/>
              </w:rPr>
            </w:pPr>
            <w:r w:rsidRPr="002129BD">
              <w:rPr>
                <w:rFonts w:cs="Arial"/>
                <w:b/>
                <w:bCs/>
                <w:szCs w:val="22"/>
              </w:rPr>
              <w:t xml:space="preserve">B.  </w:t>
            </w:r>
            <w:r>
              <w:rPr>
                <w:rFonts w:cs="Arial"/>
                <w:b/>
                <w:bCs/>
                <w:szCs w:val="22"/>
              </w:rPr>
              <w:t>COMMUNITY LEADER INFORMATION</w:t>
            </w:r>
          </w:p>
        </w:tc>
      </w:tr>
      <w:tr w:rsidR="00F57A22" w:rsidTr="0021273F">
        <w:trPr>
          <w:cantSplit/>
        </w:trPr>
        <w:tc>
          <w:tcPr>
            <w:tcW w:w="7647" w:type="dxa"/>
            <w:gridSpan w:val="4"/>
            <w:tcBorders>
              <w:top w:val="nil"/>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NAME</w:t>
            </w:r>
          </w:p>
        </w:tc>
        <w:tc>
          <w:tcPr>
            <w:tcW w:w="3117" w:type="dxa"/>
            <w:gridSpan w:val="3"/>
            <w:tcBorders>
              <w:left w:val="nil"/>
              <w:bottom w:val="nil"/>
            </w:tcBorders>
            <w:vAlign w:val="center"/>
          </w:tcPr>
          <w:p w:rsidR="00F57A22" w:rsidRPr="002129BD" w:rsidRDefault="00F57A22" w:rsidP="00AC4361">
            <w:pPr>
              <w:rPr>
                <w:rFonts w:cs="Arial"/>
                <w:sz w:val="16"/>
                <w:szCs w:val="16"/>
              </w:rPr>
            </w:pPr>
          </w:p>
        </w:tc>
      </w:tr>
      <w:tr w:rsidR="00F57A22" w:rsidTr="0021273F">
        <w:trPr>
          <w:cantSplit/>
        </w:trPr>
        <w:tc>
          <w:tcPr>
            <w:tcW w:w="7647" w:type="dxa"/>
            <w:gridSpan w:val="4"/>
            <w:tcBorders>
              <w:top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gridSpan w:val="3"/>
            <w:tcBorders>
              <w:top w:val="nil"/>
              <w:left w:val="nil"/>
            </w:tcBorders>
            <w:vAlign w:val="center"/>
          </w:tcPr>
          <w:p w:rsidR="00F57A22" w:rsidRPr="002129BD" w:rsidRDefault="00F57A22" w:rsidP="00AC4361">
            <w:pPr>
              <w:spacing w:before="60" w:after="60"/>
              <w:rPr>
                <w:rFonts w:cs="Arial"/>
                <w:sz w:val="16"/>
                <w:szCs w:val="16"/>
              </w:rPr>
            </w:pPr>
          </w:p>
        </w:tc>
      </w:tr>
      <w:tr w:rsidR="00F57A22" w:rsidTr="0021273F">
        <w:trPr>
          <w:cantSplit/>
        </w:trPr>
        <w:tc>
          <w:tcPr>
            <w:tcW w:w="7647" w:type="dxa"/>
            <w:gridSpan w:val="4"/>
            <w:tcBorders>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 xml:space="preserve">TITLE </w:t>
            </w:r>
          </w:p>
        </w:tc>
        <w:tc>
          <w:tcPr>
            <w:tcW w:w="3117" w:type="dxa"/>
            <w:gridSpan w:val="3"/>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TELEPHONE NUMBER</w:t>
            </w:r>
          </w:p>
        </w:tc>
      </w:tr>
      <w:tr w:rsidR="00F57A22" w:rsidTr="0021273F">
        <w:trPr>
          <w:cantSplit/>
        </w:trPr>
        <w:tc>
          <w:tcPr>
            <w:tcW w:w="7647" w:type="dxa"/>
            <w:gridSpan w:val="4"/>
            <w:tcBorders>
              <w:top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gridSpan w:val="3"/>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21273F">
        <w:trPr>
          <w:cantSplit/>
        </w:trPr>
        <w:tc>
          <w:tcPr>
            <w:tcW w:w="7647" w:type="dxa"/>
            <w:gridSpan w:val="4"/>
            <w:tcBorders>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STREET ADDRESS</w:t>
            </w:r>
          </w:p>
        </w:tc>
        <w:tc>
          <w:tcPr>
            <w:tcW w:w="3117" w:type="dxa"/>
            <w:gridSpan w:val="3"/>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FAX NUMBER</w:t>
            </w:r>
          </w:p>
        </w:tc>
      </w:tr>
      <w:tr w:rsidR="00F57A22" w:rsidTr="0021273F">
        <w:trPr>
          <w:cantSplit/>
        </w:trPr>
        <w:tc>
          <w:tcPr>
            <w:tcW w:w="7647" w:type="dxa"/>
            <w:gridSpan w:val="4"/>
            <w:tcBorders>
              <w:top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gridSpan w:val="3"/>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21273F">
        <w:trPr>
          <w:cantSplit/>
        </w:trPr>
        <w:tc>
          <w:tcPr>
            <w:tcW w:w="3657" w:type="dxa"/>
            <w:tcBorders>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CITY</w:t>
            </w:r>
          </w:p>
        </w:tc>
        <w:tc>
          <w:tcPr>
            <w:tcW w:w="2526" w:type="dxa"/>
            <w:gridSpan w:val="2"/>
            <w:tcBorders>
              <w:left w:val="nil"/>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STATE</w:t>
            </w:r>
          </w:p>
        </w:tc>
        <w:tc>
          <w:tcPr>
            <w:tcW w:w="1464" w:type="dxa"/>
            <w:tcBorders>
              <w:left w:val="nil"/>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ZIP CODE</w:t>
            </w:r>
          </w:p>
        </w:tc>
        <w:tc>
          <w:tcPr>
            <w:tcW w:w="3117" w:type="dxa"/>
            <w:gridSpan w:val="3"/>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E-MAIL ADDRESS</w:t>
            </w:r>
          </w:p>
        </w:tc>
      </w:tr>
      <w:tr w:rsidR="00F57A22" w:rsidTr="003F563A">
        <w:trPr>
          <w:cantSplit/>
        </w:trPr>
        <w:tc>
          <w:tcPr>
            <w:tcW w:w="3657" w:type="dxa"/>
            <w:tcBorders>
              <w:top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2526" w:type="dxa"/>
            <w:gridSpan w:val="2"/>
            <w:tcBorders>
              <w:top w:val="nil"/>
              <w:left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1464" w:type="dxa"/>
            <w:tcBorders>
              <w:top w:val="nil"/>
              <w:left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gridSpan w:val="3"/>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462AAA">
        <w:trPr>
          <w:cantSplit/>
        </w:trPr>
        <w:tc>
          <w:tcPr>
            <w:tcW w:w="10764" w:type="dxa"/>
            <w:gridSpan w:val="7"/>
            <w:shd w:val="clear" w:color="auto" w:fill="E6E6E6"/>
            <w:vAlign w:val="center"/>
          </w:tcPr>
          <w:p w:rsidR="00F57A22" w:rsidRPr="002129BD" w:rsidRDefault="00F57A22" w:rsidP="00462AAA">
            <w:pPr>
              <w:spacing w:before="40" w:after="40"/>
              <w:rPr>
                <w:rFonts w:cs="Arial"/>
                <w:b/>
                <w:bCs/>
              </w:rPr>
            </w:pPr>
            <w:r>
              <w:rPr>
                <w:rFonts w:cs="Arial"/>
                <w:b/>
                <w:bCs/>
                <w:szCs w:val="22"/>
              </w:rPr>
              <w:t>C</w:t>
            </w:r>
            <w:r w:rsidRPr="002129BD">
              <w:rPr>
                <w:rFonts w:cs="Arial"/>
                <w:b/>
                <w:bCs/>
                <w:szCs w:val="22"/>
              </w:rPr>
              <w:t xml:space="preserve">.  </w:t>
            </w:r>
            <w:r>
              <w:rPr>
                <w:rFonts w:cs="Arial"/>
                <w:b/>
                <w:bCs/>
                <w:szCs w:val="22"/>
              </w:rPr>
              <w:t>PROJECT LEADER INFORMATION</w:t>
            </w:r>
          </w:p>
        </w:tc>
      </w:tr>
      <w:tr w:rsidR="00F57A22" w:rsidTr="00462AAA">
        <w:trPr>
          <w:cantSplit/>
        </w:trPr>
        <w:tc>
          <w:tcPr>
            <w:tcW w:w="10764" w:type="dxa"/>
            <w:gridSpan w:val="7"/>
            <w:tcBorders>
              <w:bottom w:val="nil"/>
            </w:tcBorders>
            <w:vAlign w:val="center"/>
          </w:tcPr>
          <w:p w:rsidR="00F57A22" w:rsidRPr="002129BD" w:rsidRDefault="00F57A22" w:rsidP="00AC4361">
            <w:pPr>
              <w:spacing w:before="60" w:after="60"/>
              <w:rPr>
                <w:rFonts w:cs="Arial"/>
                <w:sz w:val="16"/>
                <w:szCs w:val="16"/>
              </w:rPr>
            </w:pPr>
            <w:r>
              <w:rPr>
                <w:rFonts w:cs="Arial"/>
                <w:sz w:val="16"/>
                <w:szCs w:val="16"/>
              </w:rPr>
              <w:t>NAME</w:t>
            </w:r>
          </w:p>
        </w:tc>
      </w:tr>
      <w:tr w:rsidR="00F57A22" w:rsidTr="00462AAA">
        <w:trPr>
          <w:cantSplit/>
        </w:trPr>
        <w:tc>
          <w:tcPr>
            <w:tcW w:w="10764" w:type="dxa"/>
            <w:gridSpan w:val="7"/>
            <w:tcBorders>
              <w:top w:val="nil"/>
            </w:tcBorders>
            <w:vAlign w:val="center"/>
          </w:tcPr>
          <w:p w:rsidR="00F57A22" w:rsidRPr="002129BD" w:rsidRDefault="00F57A22" w:rsidP="00AC4361">
            <w:pPr>
              <w:spacing w:before="60" w:after="60"/>
              <w:rPr>
                <w:rFonts w:cs="Arial"/>
                <w:sz w:val="16"/>
                <w:szCs w:val="16"/>
              </w:rPr>
            </w:pPr>
          </w:p>
        </w:tc>
      </w:tr>
      <w:tr w:rsidR="00F57A22" w:rsidTr="00462AAA">
        <w:trPr>
          <w:cantSplit/>
        </w:trPr>
        <w:tc>
          <w:tcPr>
            <w:tcW w:w="7758" w:type="dxa"/>
            <w:gridSpan w:val="5"/>
            <w:tcBorders>
              <w:bottom w:val="nil"/>
              <w:right w:val="nil"/>
            </w:tcBorders>
            <w:vAlign w:val="center"/>
          </w:tcPr>
          <w:p w:rsidR="00F57A22" w:rsidRPr="002129BD" w:rsidRDefault="00F57A22" w:rsidP="00AC4361">
            <w:pPr>
              <w:spacing w:before="60" w:after="60"/>
              <w:rPr>
                <w:rFonts w:cs="Arial"/>
                <w:sz w:val="16"/>
                <w:szCs w:val="16"/>
              </w:rPr>
            </w:pPr>
            <w:r>
              <w:rPr>
                <w:rFonts w:cs="Arial"/>
                <w:sz w:val="16"/>
                <w:szCs w:val="16"/>
              </w:rPr>
              <w:t>TITLE</w:t>
            </w:r>
          </w:p>
        </w:tc>
        <w:tc>
          <w:tcPr>
            <w:tcW w:w="3006" w:type="dxa"/>
            <w:gridSpan w:val="2"/>
            <w:tcBorders>
              <w:left w:val="nil"/>
              <w:bottom w:val="nil"/>
            </w:tcBorders>
            <w:vAlign w:val="center"/>
          </w:tcPr>
          <w:p w:rsidR="00F57A22" w:rsidRPr="002129BD" w:rsidRDefault="00F57A22" w:rsidP="00AC4361">
            <w:pPr>
              <w:spacing w:before="60" w:after="60"/>
              <w:rPr>
                <w:rFonts w:cs="Arial"/>
                <w:sz w:val="16"/>
                <w:szCs w:val="16"/>
              </w:rPr>
            </w:pPr>
            <w:r>
              <w:rPr>
                <w:rFonts w:cs="Arial"/>
                <w:sz w:val="16"/>
                <w:szCs w:val="16"/>
              </w:rPr>
              <w:t>TELEPHONE NUMBER</w:t>
            </w:r>
          </w:p>
        </w:tc>
      </w:tr>
      <w:tr w:rsidR="00F57A22" w:rsidTr="00462AAA">
        <w:trPr>
          <w:cantSplit/>
        </w:trPr>
        <w:tc>
          <w:tcPr>
            <w:tcW w:w="7758" w:type="dxa"/>
            <w:gridSpan w:val="5"/>
            <w:tcBorders>
              <w:top w:val="nil"/>
              <w:right w:val="nil"/>
            </w:tcBorders>
            <w:vAlign w:val="center"/>
          </w:tcPr>
          <w:p w:rsidR="00F57A22" w:rsidRPr="002129BD" w:rsidRDefault="00F57A22" w:rsidP="00AC4361">
            <w:pPr>
              <w:spacing w:before="60" w:after="60"/>
              <w:rPr>
                <w:rFonts w:cs="Arial"/>
                <w:sz w:val="16"/>
                <w:szCs w:val="16"/>
              </w:rPr>
            </w:pPr>
          </w:p>
        </w:tc>
        <w:tc>
          <w:tcPr>
            <w:tcW w:w="3006" w:type="dxa"/>
            <w:gridSpan w:val="2"/>
            <w:tcBorders>
              <w:top w:val="nil"/>
              <w:left w:val="nil"/>
            </w:tcBorders>
            <w:vAlign w:val="center"/>
          </w:tcPr>
          <w:p w:rsidR="00F57A22" w:rsidRPr="002129BD" w:rsidRDefault="00F57A22" w:rsidP="00AC4361">
            <w:pPr>
              <w:spacing w:before="60" w:after="60"/>
              <w:rPr>
                <w:rFonts w:cs="Arial"/>
                <w:sz w:val="16"/>
                <w:szCs w:val="16"/>
              </w:rPr>
            </w:pPr>
          </w:p>
        </w:tc>
      </w:tr>
      <w:tr w:rsidR="00F57A22" w:rsidTr="00462AAA">
        <w:trPr>
          <w:cantSplit/>
        </w:trPr>
        <w:tc>
          <w:tcPr>
            <w:tcW w:w="7758" w:type="dxa"/>
            <w:gridSpan w:val="5"/>
            <w:tcBorders>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t>STREET ADDRESS</w:t>
            </w:r>
          </w:p>
        </w:tc>
        <w:tc>
          <w:tcPr>
            <w:tcW w:w="3006" w:type="dxa"/>
            <w:gridSpan w:val="2"/>
            <w:tcBorders>
              <w:top w:val="nil"/>
              <w:left w:val="nil"/>
              <w:bottom w:val="nil"/>
            </w:tcBorders>
            <w:vAlign w:val="center"/>
          </w:tcPr>
          <w:p w:rsidR="00F57A22" w:rsidRPr="002129BD" w:rsidRDefault="00F57A22" w:rsidP="00AC4361">
            <w:pPr>
              <w:spacing w:before="60" w:after="60"/>
              <w:rPr>
                <w:rFonts w:cs="Arial"/>
                <w:sz w:val="16"/>
                <w:szCs w:val="16"/>
              </w:rPr>
            </w:pPr>
            <w:r w:rsidRPr="002129BD">
              <w:rPr>
                <w:rFonts w:cs="Arial"/>
                <w:sz w:val="16"/>
                <w:szCs w:val="16"/>
              </w:rPr>
              <w:t>FAX NUMBER</w:t>
            </w:r>
          </w:p>
        </w:tc>
      </w:tr>
      <w:tr w:rsidR="00F57A22" w:rsidTr="00112A02">
        <w:trPr>
          <w:cantSplit/>
        </w:trPr>
        <w:tc>
          <w:tcPr>
            <w:tcW w:w="7758" w:type="dxa"/>
            <w:gridSpan w:val="5"/>
            <w:tcBorders>
              <w:top w:val="nil"/>
              <w:right w:val="nil"/>
            </w:tcBorders>
            <w:vAlign w:val="center"/>
          </w:tcPr>
          <w:p w:rsidR="00F57A22" w:rsidRPr="002129BD" w:rsidRDefault="00F57A22" w:rsidP="00AC4361">
            <w:pPr>
              <w:spacing w:before="60" w:after="60"/>
              <w:rPr>
                <w:rFonts w:cs="Arial"/>
                <w:sz w:val="16"/>
                <w:szCs w:val="16"/>
              </w:rPr>
            </w:pPr>
          </w:p>
        </w:tc>
        <w:tc>
          <w:tcPr>
            <w:tcW w:w="3006" w:type="dxa"/>
            <w:gridSpan w:val="2"/>
            <w:tcBorders>
              <w:top w:val="nil"/>
              <w:left w:val="nil"/>
            </w:tcBorders>
            <w:vAlign w:val="center"/>
          </w:tcPr>
          <w:p w:rsidR="00F57A22" w:rsidRPr="002129BD" w:rsidRDefault="00F57A22" w:rsidP="00AC4361">
            <w:pPr>
              <w:spacing w:before="60" w:after="60"/>
              <w:rPr>
                <w:rFonts w:cs="Arial"/>
                <w:sz w:val="16"/>
                <w:szCs w:val="16"/>
              </w:rPr>
            </w:pPr>
          </w:p>
        </w:tc>
      </w:tr>
      <w:tr w:rsidR="00F57A22" w:rsidTr="00112A02">
        <w:trPr>
          <w:cantSplit/>
        </w:trPr>
        <w:tc>
          <w:tcPr>
            <w:tcW w:w="3657" w:type="dxa"/>
            <w:tcBorders>
              <w:bottom w:val="nil"/>
              <w:right w:val="nil"/>
            </w:tcBorders>
            <w:vAlign w:val="center"/>
          </w:tcPr>
          <w:p w:rsidR="00F57A22" w:rsidRPr="002129BD" w:rsidRDefault="00F57A22" w:rsidP="00AC4361">
            <w:pPr>
              <w:spacing w:before="60" w:after="60"/>
              <w:rPr>
                <w:rFonts w:cs="Arial"/>
                <w:sz w:val="16"/>
                <w:szCs w:val="16"/>
              </w:rPr>
            </w:pPr>
            <w:r>
              <w:rPr>
                <w:rFonts w:cs="Arial"/>
                <w:sz w:val="16"/>
                <w:szCs w:val="16"/>
              </w:rPr>
              <w:t>CITY</w:t>
            </w:r>
          </w:p>
        </w:tc>
        <w:tc>
          <w:tcPr>
            <w:tcW w:w="2526" w:type="dxa"/>
            <w:gridSpan w:val="2"/>
            <w:tcBorders>
              <w:left w:val="nil"/>
              <w:bottom w:val="nil"/>
              <w:right w:val="nil"/>
            </w:tcBorders>
            <w:vAlign w:val="center"/>
          </w:tcPr>
          <w:p w:rsidR="00F57A22" w:rsidRPr="002129BD" w:rsidRDefault="00F57A22" w:rsidP="00AC4361">
            <w:pPr>
              <w:spacing w:before="60" w:after="60"/>
              <w:rPr>
                <w:rFonts w:cs="Arial"/>
                <w:sz w:val="16"/>
                <w:szCs w:val="16"/>
              </w:rPr>
            </w:pPr>
            <w:r>
              <w:rPr>
                <w:rFonts w:cs="Arial"/>
                <w:sz w:val="16"/>
                <w:szCs w:val="16"/>
              </w:rPr>
              <w:t>STATE</w:t>
            </w:r>
          </w:p>
        </w:tc>
        <w:tc>
          <w:tcPr>
            <w:tcW w:w="1575" w:type="dxa"/>
            <w:gridSpan w:val="2"/>
            <w:tcBorders>
              <w:left w:val="nil"/>
              <w:bottom w:val="nil"/>
              <w:right w:val="nil"/>
            </w:tcBorders>
            <w:vAlign w:val="center"/>
          </w:tcPr>
          <w:p w:rsidR="00F57A22" w:rsidRPr="002129BD" w:rsidRDefault="00F57A22" w:rsidP="00AC4361">
            <w:pPr>
              <w:spacing w:before="60" w:after="60"/>
              <w:rPr>
                <w:rFonts w:cs="Arial"/>
                <w:sz w:val="16"/>
                <w:szCs w:val="16"/>
              </w:rPr>
            </w:pPr>
            <w:r>
              <w:rPr>
                <w:rFonts w:cs="Arial"/>
                <w:sz w:val="16"/>
                <w:szCs w:val="16"/>
              </w:rPr>
              <w:t>ZIP CODE</w:t>
            </w:r>
          </w:p>
        </w:tc>
        <w:tc>
          <w:tcPr>
            <w:tcW w:w="3006" w:type="dxa"/>
            <w:gridSpan w:val="2"/>
            <w:tcBorders>
              <w:left w:val="nil"/>
              <w:bottom w:val="nil"/>
            </w:tcBorders>
            <w:vAlign w:val="center"/>
          </w:tcPr>
          <w:p w:rsidR="00F57A22" w:rsidRPr="002129BD" w:rsidRDefault="00F57A22" w:rsidP="00AC4361">
            <w:pPr>
              <w:spacing w:before="60" w:after="60"/>
              <w:rPr>
                <w:rFonts w:cs="Arial"/>
                <w:sz w:val="16"/>
                <w:szCs w:val="16"/>
              </w:rPr>
            </w:pPr>
            <w:r>
              <w:rPr>
                <w:rFonts w:cs="Arial"/>
                <w:sz w:val="16"/>
                <w:szCs w:val="16"/>
              </w:rPr>
              <w:t>E-MAIL ADDRESS</w:t>
            </w:r>
          </w:p>
        </w:tc>
      </w:tr>
      <w:tr w:rsidR="00F57A22" w:rsidTr="00112A02">
        <w:trPr>
          <w:cantSplit/>
        </w:trPr>
        <w:tc>
          <w:tcPr>
            <w:tcW w:w="3657" w:type="dxa"/>
            <w:tcBorders>
              <w:top w:val="nil"/>
              <w:right w:val="nil"/>
            </w:tcBorders>
            <w:vAlign w:val="center"/>
          </w:tcPr>
          <w:p w:rsidR="00F57A22" w:rsidRPr="002129BD" w:rsidRDefault="00F57A22" w:rsidP="00AC4361">
            <w:pPr>
              <w:spacing w:before="60" w:after="60"/>
              <w:rPr>
                <w:rFonts w:cs="Arial"/>
                <w:sz w:val="16"/>
                <w:szCs w:val="16"/>
              </w:rPr>
            </w:pPr>
          </w:p>
        </w:tc>
        <w:tc>
          <w:tcPr>
            <w:tcW w:w="2526" w:type="dxa"/>
            <w:gridSpan w:val="2"/>
            <w:tcBorders>
              <w:top w:val="nil"/>
              <w:left w:val="nil"/>
              <w:right w:val="nil"/>
            </w:tcBorders>
            <w:vAlign w:val="center"/>
          </w:tcPr>
          <w:p w:rsidR="00F57A22" w:rsidRPr="002129BD" w:rsidRDefault="00F57A22" w:rsidP="00AC4361">
            <w:pPr>
              <w:spacing w:before="60" w:after="60"/>
              <w:rPr>
                <w:rFonts w:cs="Arial"/>
                <w:sz w:val="16"/>
                <w:szCs w:val="16"/>
              </w:rPr>
            </w:pPr>
          </w:p>
        </w:tc>
        <w:tc>
          <w:tcPr>
            <w:tcW w:w="1575" w:type="dxa"/>
            <w:gridSpan w:val="2"/>
            <w:tcBorders>
              <w:top w:val="nil"/>
              <w:left w:val="nil"/>
              <w:right w:val="nil"/>
            </w:tcBorders>
            <w:vAlign w:val="center"/>
          </w:tcPr>
          <w:p w:rsidR="00F57A22" w:rsidRPr="002129BD" w:rsidRDefault="00F57A22" w:rsidP="00AC4361">
            <w:pPr>
              <w:spacing w:before="60" w:after="60"/>
              <w:rPr>
                <w:rFonts w:cs="Arial"/>
                <w:sz w:val="16"/>
                <w:szCs w:val="16"/>
              </w:rPr>
            </w:pPr>
          </w:p>
        </w:tc>
        <w:tc>
          <w:tcPr>
            <w:tcW w:w="3006" w:type="dxa"/>
            <w:gridSpan w:val="2"/>
            <w:tcBorders>
              <w:top w:val="nil"/>
              <w:left w:val="nil"/>
            </w:tcBorders>
            <w:vAlign w:val="center"/>
          </w:tcPr>
          <w:p w:rsidR="00F57A22" w:rsidRPr="002129BD" w:rsidRDefault="00F57A22" w:rsidP="00AC4361">
            <w:pPr>
              <w:spacing w:before="60" w:after="60"/>
              <w:rPr>
                <w:rFonts w:cs="Arial"/>
                <w:sz w:val="16"/>
                <w:szCs w:val="16"/>
              </w:rPr>
            </w:pPr>
          </w:p>
        </w:tc>
      </w:tr>
    </w:tbl>
    <w:p w:rsidR="00F57A22" w:rsidRDefault="00F57A22" w:rsidP="00AC4361">
      <w:pPr>
        <w:spacing w:before="40" w:after="40"/>
        <w:rPr>
          <w:rFonts w:cs="Arial"/>
          <w:b/>
          <w:bCs/>
          <w:szCs w:val="22"/>
        </w:rPr>
        <w:sectPr w:rsidR="00F57A22" w:rsidSect="00C16F55">
          <w:headerReference w:type="first" r:id="rId13"/>
          <w:pgSz w:w="12240" w:h="15840"/>
          <w:pgMar w:top="1350" w:right="1440" w:bottom="1440" w:left="1440" w:header="720" w:footer="720" w:gutter="0"/>
          <w:pgNumType w:start="1"/>
          <w:cols w:space="720"/>
          <w:titlePg/>
        </w:sectPr>
      </w:pPr>
    </w:p>
    <w:tbl>
      <w:tblPr>
        <w:tblpPr w:leftFromText="180" w:rightFromText="180" w:vertAnchor="text" w:horzAnchor="margin" w:tblpXSpec="center" w:tblpY="84"/>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2526"/>
        <w:gridCol w:w="1464"/>
        <w:gridCol w:w="3117"/>
      </w:tblGrid>
      <w:tr w:rsidR="00F57A22" w:rsidTr="007D1D21">
        <w:trPr>
          <w:cantSplit/>
        </w:trPr>
        <w:tc>
          <w:tcPr>
            <w:tcW w:w="10764" w:type="dxa"/>
            <w:gridSpan w:val="4"/>
            <w:shd w:val="clear" w:color="auto" w:fill="E6E6E6"/>
            <w:vAlign w:val="center"/>
          </w:tcPr>
          <w:p w:rsidR="00F57A22" w:rsidRDefault="00F57A22" w:rsidP="00AC4361">
            <w:pPr>
              <w:spacing w:before="40" w:after="40"/>
              <w:rPr>
                <w:rFonts w:cs="Arial"/>
                <w:b/>
                <w:bCs/>
                <w:sz w:val="16"/>
                <w:szCs w:val="16"/>
              </w:rPr>
            </w:pPr>
            <w:r>
              <w:rPr>
                <w:rFonts w:cs="Arial"/>
                <w:b/>
                <w:bCs/>
                <w:szCs w:val="22"/>
              </w:rPr>
              <w:lastRenderedPageBreak/>
              <w:t>D</w:t>
            </w:r>
            <w:r w:rsidRPr="002129BD">
              <w:rPr>
                <w:rFonts w:cs="Arial"/>
                <w:b/>
                <w:bCs/>
                <w:szCs w:val="22"/>
              </w:rPr>
              <w:t xml:space="preserve">.  FISCAL SPONSOR INFORMATION </w:t>
            </w:r>
            <w:r>
              <w:rPr>
                <w:rFonts w:cs="Arial"/>
                <w:b/>
                <w:bCs/>
                <w:sz w:val="16"/>
                <w:szCs w:val="16"/>
              </w:rPr>
              <w:t>(individual authorized to sign contracts and submit financials</w:t>
            </w:r>
            <w:r w:rsidRPr="003F563A">
              <w:rPr>
                <w:rFonts w:cs="Arial"/>
                <w:b/>
                <w:bCs/>
                <w:sz w:val="16"/>
                <w:szCs w:val="16"/>
              </w:rPr>
              <w:t>)</w:t>
            </w:r>
          </w:p>
          <w:p w:rsidR="00F57A22" w:rsidRPr="00406681" w:rsidRDefault="00F57A22" w:rsidP="00AC4361">
            <w:pPr>
              <w:spacing w:before="40" w:after="40"/>
              <w:rPr>
                <w:rFonts w:cs="Arial"/>
                <w:b/>
                <w:bCs/>
                <w:sz w:val="16"/>
                <w:szCs w:val="16"/>
              </w:rPr>
            </w:pPr>
            <w:r>
              <w:rPr>
                <w:rFonts w:cs="Arial"/>
                <w:b/>
                <w:bCs/>
                <w:sz w:val="16"/>
                <w:szCs w:val="16"/>
              </w:rPr>
              <w:t>Please attach proof of 501(c)3 status</w:t>
            </w:r>
          </w:p>
        </w:tc>
      </w:tr>
      <w:tr w:rsidR="00F57A22" w:rsidTr="0021273F">
        <w:trPr>
          <w:cantSplit/>
        </w:trPr>
        <w:tc>
          <w:tcPr>
            <w:tcW w:w="7647" w:type="dxa"/>
            <w:gridSpan w:val="3"/>
            <w:tcBorders>
              <w:top w:val="nil"/>
              <w:bottom w:val="nil"/>
              <w:right w:val="nil"/>
            </w:tcBorders>
            <w:vAlign w:val="center"/>
          </w:tcPr>
          <w:p w:rsidR="00F57A22" w:rsidRPr="002129BD" w:rsidRDefault="00F57A22" w:rsidP="00AC4361">
            <w:pPr>
              <w:rPr>
                <w:rFonts w:cs="Arial"/>
                <w:b/>
                <w:bCs/>
                <w:sz w:val="16"/>
                <w:szCs w:val="16"/>
              </w:rPr>
            </w:pPr>
            <w:r>
              <w:rPr>
                <w:rFonts w:cs="Arial"/>
                <w:sz w:val="16"/>
                <w:szCs w:val="16"/>
              </w:rPr>
              <w:t xml:space="preserve">AGENCY NAME </w:t>
            </w:r>
            <w:r w:rsidRPr="002129BD">
              <w:rPr>
                <w:rFonts w:cs="Arial"/>
                <w:sz w:val="16"/>
                <w:szCs w:val="16"/>
              </w:rPr>
              <w:t xml:space="preserve"> </w:t>
            </w:r>
            <w:r>
              <w:rPr>
                <w:rFonts w:cs="Arial"/>
                <w:sz w:val="16"/>
                <w:szCs w:val="16"/>
              </w:rPr>
              <w:t xml:space="preserve">                                                             </w:t>
            </w:r>
            <w:r w:rsidRPr="002129BD">
              <w:rPr>
                <w:rFonts w:cs="Arial"/>
                <w:sz w:val="16"/>
                <w:szCs w:val="16"/>
              </w:rPr>
              <w:t>CONTACT PERSON</w:t>
            </w:r>
          </w:p>
        </w:tc>
        <w:tc>
          <w:tcPr>
            <w:tcW w:w="3117" w:type="dxa"/>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TELEPHONE NUMBER</w:t>
            </w:r>
          </w:p>
        </w:tc>
      </w:tr>
      <w:tr w:rsidR="00F57A22" w:rsidTr="0021273F">
        <w:trPr>
          <w:cantSplit/>
        </w:trPr>
        <w:tc>
          <w:tcPr>
            <w:tcW w:w="7647" w:type="dxa"/>
            <w:gridSpan w:val="3"/>
            <w:tcBorders>
              <w:top w:val="nil"/>
              <w:bottom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21273F">
        <w:trPr>
          <w:cantSplit/>
        </w:trPr>
        <w:tc>
          <w:tcPr>
            <w:tcW w:w="7647" w:type="dxa"/>
            <w:gridSpan w:val="3"/>
            <w:tcBorders>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STREET ADDRESS</w:t>
            </w:r>
          </w:p>
        </w:tc>
        <w:tc>
          <w:tcPr>
            <w:tcW w:w="3117" w:type="dxa"/>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FAX NUMBER</w:t>
            </w:r>
          </w:p>
        </w:tc>
      </w:tr>
      <w:tr w:rsidR="00F57A22" w:rsidTr="0021273F">
        <w:trPr>
          <w:cantSplit/>
        </w:trPr>
        <w:tc>
          <w:tcPr>
            <w:tcW w:w="7647" w:type="dxa"/>
            <w:gridSpan w:val="3"/>
            <w:tcBorders>
              <w:top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21273F">
        <w:trPr>
          <w:cantSplit/>
        </w:trPr>
        <w:tc>
          <w:tcPr>
            <w:tcW w:w="3657" w:type="dxa"/>
            <w:tcBorders>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CITY</w:t>
            </w:r>
          </w:p>
        </w:tc>
        <w:tc>
          <w:tcPr>
            <w:tcW w:w="2526" w:type="dxa"/>
            <w:tcBorders>
              <w:left w:val="nil"/>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STATE</w:t>
            </w:r>
          </w:p>
        </w:tc>
        <w:tc>
          <w:tcPr>
            <w:tcW w:w="1464" w:type="dxa"/>
            <w:tcBorders>
              <w:left w:val="nil"/>
              <w:bottom w:val="nil"/>
              <w:right w:val="nil"/>
            </w:tcBorders>
            <w:vAlign w:val="center"/>
          </w:tcPr>
          <w:p w:rsidR="00F57A22" w:rsidRPr="002129BD" w:rsidRDefault="00F57A22" w:rsidP="00AC4361">
            <w:pPr>
              <w:rPr>
                <w:rFonts w:cs="Arial"/>
                <w:b/>
                <w:bCs/>
                <w:sz w:val="16"/>
                <w:szCs w:val="16"/>
              </w:rPr>
            </w:pPr>
            <w:r w:rsidRPr="002129BD">
              <w:rPr>
                <w:rFonts w:cs="Arial"/>
                <w:sz w:val="16"/>
                <w:szCs w:val="16"/>
              </w:rPr>
              <w:t>ZIP CODE</w:t>
            </w:r>
          </w:p>
        </w:tc>
        <w:tc>
          <w:tcPr>
            <w:tcW w:w="3117" w:type="dxa"/>
            <w:tcBorders>
              <w:left w:val="nil"/>
              <w:bottom w:val="nil"/>
            </w:tcBorders>
            <w:vAlign w:val="center"/>
          </w:tcPr>
          <w:p w:rsidR="00F57A22" w:rsidRPr="002129BD" w:rsidRDefault="00F57A22" w:rsidP="00AC4361">
            <w:pPr>
              <w:rPr>
                <w:rFonts w:cs="Arial"/>
                <w:sz w:val="16"/>
                <w:szCs w:val="16"/>
              </w:rPr>
            </w:pPr>
            <w:r w:rsidRPr="002129BD">
              <w:rPr>
                <w:rFonts w:cs="Arial"/>
                <w:sz w:val="16"/>
                <w:szCs w:val="16"/>
              </w:rPr>
              <w:t>E-MAIL ADDRESS</w:t>
            </w:r>
          </w:p>
        </w:tc>
      </w:tr>
      <w:tr w:rsidR="00F57A22" w:rsidTr="003F563A">
        <w:trPr>
          <w:cantSplit/>
        </w:trPr>
        <w:tc>
          <w:tcPr>
            <w:tcW w:w="3657" w:type="dxa"/>
            <w:tcBorders>
              <w:top w:val="nil"/>
              <w:right w:val="nil"/>
            </w:tcBorders>
            <w:vAlign w:val="center"/>
          </w:tcPr>
          <w:p w:rsidR="00F57A22" w:rsidRPr="002129BD" w:rsidRDefault="00F57A22" w:rsidP="00AC4361">
            <w:pPr>
              <w:spacing w:before="60" w:after="60"/>
              <w:rPr>
                <w:rFonts w:cs="Arial"/>
                <w:sz w:val="16"/>
                <w:szCs w:val="16"/>
              </w:rPr>
            </w:pPr>
          </w:p>
        </w:tc>
        <w:tc>
          <w:tcPr>
            <w:tcW w:w="2526" w:type="dxa"/>
            <w:tcBorders>
              <w:top w:val="nil"/>
              <w:left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1464" w:type="dxa"/>
            <w:tcBorders>
              <w:top w:val="nil"/>
              <w:left w:val="nil"/>
              <w:righ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c>
          <w:tcPr>
            <w:tcW w:w="3117" w:type="dxa"/>
            <w:tcBorders>
              <w:top w:val="nil"/>
              <w:left w:val="nil"/>
            </w:tcBorders>
            <w:vAlign w:val="center"/>
          </w:tcPr>
          <w:p w:rsidR="00F57A22" w:rsidRPr="002129BD" w:rsidRDefault="00F57A22" w:rsidP="00AC4361">
            <w:pPr>
              <w:spacing w:before="60" w:after="60"/>
              <w:rPr>
                <w:rFonts w:cs="Arial"/>
                <w:sz w:val="16"/>
                <w:szCs w:val="16"/>
              </w:rPr>
            </w:pPr>
            <w:r w:rsidRPr="002129BD">
              <w:rPr>
                <w:rFonts w:cs="Arial"/>
                <w:sz w:val="16"/>
                <w:szCs w:val="16"/>
              </w:rPr>
              <w:fldChar w:fldCharType="begin">
                <w:ffData>
                  <w:name w:val="Text1"/>
                  <w:enabled/>
                  <w:calcOnExit w:val="0"/>
                  <w:textInput/>
                </w:ffData>
              </w:fldChar>
            </w:r>
            <w:r w:rsidRPr="002129BD">
              <w:rPr>
                <w:rFonts w:cs="Arial"/>
                <w:sz w:val="16"/>
                <w:szCs w:val="16"/>
              </w:rPr>
              <w:instrText xml:space="preserve"> FORMTEXT </w:instrText>
            </w:r>
            <w:r w:rsidRPr="002129BD">
              <w:rPr>
                <w:rFonts w:cs="Arial"/>
                <w:sz w:val="16"/>
                <w:szCs w:val="16"/>
              </w:rPr>
            </w:r>
            <w:r w:rsidRPr="002129BD">
              <w:rPr>
                <w:rFonts w:cs="Arial"/>
                <w:sz w:val="16"/>
                <w:szCs w:val="16"/>
              </w:rPr>
              <w:fldChar w:fldCharType="separate"/>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ascii="Arial Unicode MS" w:eastAsia="Arial Unicode MS" w:hAnsi="Arial Unicode MS" w:cs="Arial Unicode MS" w:hint="eastAsia"/>
                <w:noProof/>
                <w:sz w:val="16"/>
                <w:szCs w:val="16"/>
              </w:rPr>
              <w:t> </w:t>
            </w:r>
            <w:r w:rsidRPr="002129BD">
              <w:rPr>
                <w:rFonts w:cs="Arial"/>
                <w:sz w:val="16"/>
                <w:szCs w:val="16"/>
              </w:rPr>
              <w:fldChar w:fldCharType="end"/>
            </w:r>
          </w:p>
        </w:tc>
      </w:tr>
      <w:tr w:rsidR="00F57A22" w:rsidTr="003F563A">
        <w:trPr>
          <w:cantSplit/>
          <w:trHeight w:val="314"/>
        </w:trPr>
        <w:tc>
          <w:tcPr>
            <w:tcW w:w="10764" w:type="dxa"/>
            <w:gridSpan w:val="4"/>
            <w:shd w:val="clear" w:color="auto" w:fill="E6E6E6"/>
            <w:vAlign w:val="center"/>
          </w:tcPr>
          <w:p w:rsidR="00F57A22" w:rsidRPr="002129BD" w:rsidRDefault="00F57A22" w:rsidP="00026BA7">
            <w:pPr>
              <w:spacing w:before="40" w:after="40"/>
              <w:rPr>
                <w:rFonts w:cs="Arial"/>
                <w:b/>
                <w:bCs/>
              </w:rPr>
            </w:pPr>
            <w:r>
              <w:rPr>
                <w:rFonts w:cs="Arial"/>
                <w:b/>
                <w:bCs/>
                <w:szCs w:val="22"/>
              </w:rPr>
              <w:t>E</w:t>
            </w:r>
            <w:r w:rsidRPr="002129BD">
              <w:rPr>
                <w:rFonts w:cs="Arial"/>
                <w:b/>
                <w:bCs/>
                <w:szCs w:val="22"/>
              </w:rPr>
              <w:t>.  BRIEF DESCRIPTION OF COMMUNITY</w:t>
            </w:r>
            <w:r w:rsidR="005255EF">
              <w:rPr>
                <w:rFonts w:cs="Arial"/>
                <w:b/>
                <w:bCs/>
                <w:szCs w:val="22"/>
              </w:rPr>
              <w:t xml:space="preserve">: </w:t>
            </w:r>
            <w:r w:rsidR="000306A2">
              <w:rPr>
                <w:rFonts w:cs="Arial"/>
                <w:b/>
                <w:bCs/>
                <w:szCs w:val="22"/>
              </w:rPr>
              <w:t xml:space="preserve"> </w:t>
            </w:r>
            <w:r w:rsidR="00026BA7">
              <w:rPr>
                <w:rFonts w:cs="Arial"/>
                <w:b/>
                <w:bCs/>
                <w:szCs w:val="22"/>
              </w:rPr>
              <w:t xml:space="preserve">Describe briefly who is in the community, </w:t>
            </w:r>
            <w:r w:rsidR="00F74287">
              <w:rPr>
                <w:rFonts w:cs="Arial"/>
                <w:b/>
                <w:bCs/>
                <w:szCs w:val="22"/>
              </w:rPr>
              <w:t xml:space="preserve">how many people are in the community, </w:t>
            </w:r>
            <w:r w:rsidR="00026BA7">
              <w:rPr>
                <w:rFonts w:cs="Arial"/>
                <w:b/>
                <w:bCs/>
                <w:szCs w:val="22"/>
              </w:rPr>
              <w:t>the types of challenges you face as a community, the relationship between members of the community, what your goal is, and anything else you think we should know about you</w:t>
            </w:r>
            <w:r w:rsidR="000306A2">
              <w:rPr>
                <w:rFonts w:cs="Arial"/>
                <w:b/>
                <w:bCs/>
                <w:szCs w:val="22"/>
              </w:rPr>
              <w:t>.</w:t>
            </w:r>
          </w:p>
        </w:tc>
      </w:tr>
      <w:bookmarkStart w:id="4" w:name="Text1"/>
      <w:tr w:rsidR="00F57A22" w:rsidTr="00AB343B">
        <w:trPr>
          <w:trHeight w:val="1208"/>
        </w:trPr>
        <w:tc>
          <w:tcPr>
            <w:tcW w:w="10764" w:type="dxa"/>
            <w:gridSpan w:val="4"/>
            <w:tcBorders>
              <w:top w:val="nil"/>
            </w:tcBorders>
            <w:vAlign w:val="center"/>
          </w:tcPr>
          <w:p w:rsidR="00F57A22" w:rsidRDefault="00F57A22" w:rsidP="00AC436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bookmarkEnd w:id="4"/>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p w:rsidR="00C22BF8" w:rsidRDefault="00C22BF8" w:rsidP="00AC4361">
            <w:pPr>
              <w:rPr>
                <w:rFonts w:cs="Arial"/>
              </w:rPr>
            </w:pPr>
          </w:p>
        </w:tc>
      </w:tr>
    </w:tbl>
    <w:p w:rsidR="00F57A22" w:rsidRDefault="00F57A22" w:rsidP="008F4098">
      <w:pPr>
        <w:jc w:val="center"/>
        <w:rPr>
          <w:rFonts w:ascii="Times New Roman Bold" w:hAnsi="Times New Roman Bold"/>
          <w:sz w:val="28"/>
          <w:szCs w:val="28"/>
        </w:rPr>
        <w:sectPr w:rsidR="00F57A22" w:rsidSect="00C16F55">
          <w:headerReference w:type="first" r:id="rId14"/>
          <w:pgSz w:w="12240" w:h="15840"/>
          <w:pgMar w:top="1350" w:right="1440" w:bottom="1440" w:left="1440" w:header="720" w:footer="720" w:gutter="0"/>
          <w:pgNumType w:start="1"/>
          <w:cols w:space="720"/>
          <w:titlePg/>
        </w:sectPr>
      </w:pPr>
    </w:p>
    <w:p w:rsidR="00F57A22" w:rsidRPr="00417542" w:rsidRDefault="00F57A22" w:rsidP="008F4098">
      <w:pPr>
        <w:jc w:val="center"/>
        <w:rPr>
          <w:rFonts w:ascii="Times New Roman Bold" w:hAnsi="Times New Roman Bold"/>
          <w:sz w:val="28"/>
          <w:szCs w:val="28"/>
        </w:rPr>
      </w:pPr>
      <w:r w:rsidRPr="00417542">
        <w:rPr>
          <w:rFonts w:ascii="Times New Roman Bold" w:hAnsi="Times New Roman Bold"/>
          <w:sz w:val="28"/>
          <w:szCs w:val="28"/>
        </w:rPr>
        <w:lastRenderedPageBreak/>
        <w:t>II. APPLICATION NARRATIVE</w:t>
      </w:r>
    </w:p>
    <w:p w:rsidR="00F57A22" w:rsidRDefault="00F57A22" w:rsidP="00F10632">
      <w:pPr>
        <w:rPr>
          <w:rFonts w:ascii="Times New Roman Bold" w:hAnsi="Times New Roman Bold"/>
        </w:rPr>
      </w:pPr>
    </w:p>
    <w:p w:rsidR="00F57A22" w:rsidRDefault="00F57A22" w:rsidP="007B6481">
      <w:pPr>
        <w:jc w:val="center"/>
      </w:pPr>
      <w:r w:rsidRPr="007B6481">
        <w:rPr>
          <w:b/>
        </w:rPr>
        <w:t>The application narrative</w:t>
      </w:r>
      <w:r>
        <w:rPr>
          <w:b/>
        </w:rPr>
        <w:t xml:space="preserve"> should be no more than 6</w:t>
      </w:r>
      <w:r w:rsidRPr="007B6481">
        <w:rPr>
          <w:b/>
        </w:rPr>
        <w:t xml:space="preserve"> pages</w:t>
      </w:r>
      <w:r>
        <w:t>.</w:t>
      </w:r>
    </w:p>
    <w:p w:rsidR="00F57A22" w:rsidRPr="007B6481" w:rsidRDefault="00F57A22" w:rsidP="00FF4A4F">
      <w:pPr>
        <w:jc w:val="left"/>
        <w:rPr>
          <w:b/>
        </w:rPr>
      </w:pPr>
    </w:p>
    <w:tbl>
      <w:tblPr>
        <w:tblpPr w:leftFromText="187" w:rightFromText="187" w:vertAnchor="text" w:horzAnchor="margin" w:tblpXSpec="center" w:tblpY="8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F57A22" w:rsidTr="000A6D26">
        <w:trPr>
          <w:cantSplit/>
          <w:trHeight w:val="314"/>
        </w:trPr>
        <w:tc>
          <w:tcPr>
            <w:tcW w:w="10764" w:type="dxa"/>
            <w:shd w:val="clear" w:color="auto" w:fill="E6E6E6"/>
            <w:vAlign w:val="center"/>
          </w:tcPr>
          <w:p w:rsidR="00F57A22" w:rsidRPr="00324CF5" w:rsidRDefault="00F57A22" w:rsidP="002772DF">
            <w:pPr>
              <w:spacing w:before="40" w:after="40"/>
              <w:jc w:val="left"/>
              <w:rPr>
                <w:rFonts w:cs="Arial"/>
                <w:b/>
                <w:bCs/>
                <w:sz w:val="16"/>
              </w:rPr>
            </w:pPr>
            <w:r>
              <w:t>1.</w:t>
            </w:r>
            <w:r>
              <w:rPr>
                <w:rFonts w:ascii="Times New Roman Bold" w:hAnsi="Times New Roman Bold"/>
              </w:rPr>
              <w:t xml:space="preserve"> Brief summary of the project </w:t>
            </w:r>
            <w:r>
              <w:t>that will be funded by the community wellbeing grant:</w:t>
            </w:r>
            <w:r w:rsidR="00026BA7">
              <w:t xml:space="preserve">  </w:t>
            </w:r>
          </w:p>
        </w:tc>
      </w:tr>
      <w:tr w:rsidR="00F57A22" w:rsidTr="000A6D26">
        <w:trPr>
          <w:trHeight w:val="740"/>
        </w:trPr>
        <w:tc>
          <w:tcPr>
            <w:tcW w:w="10764" w:type="dxa"/>
            <w:vAlign w:val="center"/>
          </w:tcPr>
          <w:p w:rsidR="00F57A22" w:rsidRDefault="00F57A22" w:rsidP="004768AA">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p w:rsidR="00026BA7" w:rsidRDefault="00026BA7" w:rsidP="004768AA">
            <w:pPr>
              <w:rPr>
                <w:rFonts w:cs="Arial"/>
              </w:rPr>
            </w:pPr>
          </w:p>
          <w:p w:rsidR="00026BA7" w:rsidRDefault="00026BA7" w:rsidP="004768AA">
            <w:pPr>
              <w:rPr>
                <w:rFonts w:cs="Arial"/>
              </w:rPr>
            </w:pPr>
          </w:p>
          <w:p w:rsidR="00026BA7" w:rsidRDefault="00026BA7" w:rsidP="004768AA">
            <w:pPr>
              <w:rPr>
                <w:rFonts w:cs="Arial"/>
              </w:rPr>
            </w:pPr>
          </w:p>
          <w:p w:rsidR="00026BA7" w:rsidRDefault="00026BA7" w:rsidP="004768AA">
            <w:pPr>
              <w:rPr>
                <w:rFonts w:cs="Arial"/>
              </w:rPr>
            </w:pPr>
          </w:p>
        </w:tc>
      </w:tr>
    </w:tbl>
    <w:p w:rsidR="00F57A22" w:rsidRDefault="00F57A22" w:rsidP="00C055A9"/>
    <w:p w:rsidR="00FF4A4F" w:rsidRDefault="00FF4A4F" w:rsidP="00C055A9"/>
    <w:tbl>
      <w:tblPr>
        <w:tblpPr w:leftFromText="187" w:rightFromText="187" w:vertAnchor="text" w:horzAnchor="margin" w:tblpXSpec="center" w:tblpY="90"/>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217631" w:rsidTr="00FF4A4F">
        <w:trPr>
          <w:cantSplit/>
          <w:trHeight w:val="314"/>
        </w:trPr>
        <w:tc>
          <w:tcPr>
            <w:tcW w:w="10764" w:type="dxa"/>
            <w:shd w:val="clear" w:color="auto" w:fill="E6E6E6"/>
            <w:vAlign w:val="center"/>
          </w:tcPr>
          <w:p w:rsidR="00217631" w:rsidRPr="00324CF5" w:rsidRDefault="000306A2" w:rsidP="000306A2">
            <w:pPr>
              <w:spacing w:before="40" w:after="40"/>
              <w:jc w:val="left"/>
              <w:rPr>
                <w:rFonts w:cs="Arial"/>
                <w:b/>
                <w:bCs/>
                <w:sz w:val="16"/>
              </w:rPr>
            </w:pPr>
            <w:r>
              <w:t>2</w:t>
            </w:r>
            <w:r w:rsidR="00217631">
              <w:t xml:space="preserve">. </w:t>
            </w:r>
            <w:r w:rsidR="00217631" w:rsidRPr="00E96B99">
              <w:t xml:space="preserve">Who are the </w:t>
            </w:r>
            <w:r w:rsidR="00217631" w:rsidRPr="00E96B99">
              <w:rPr>
                <w:b/>
              </w:rPr>
              <w:t>community members who will benefit</w:t>
            </w:r>
            <w:r w:rsidR="00217631" w:rsidRPr="00E96B99">
              <w:t xml:space="preserve"> from this project</w:t>
            </w:r>
            <w:r w:rsidR="00217631" w:rsidRPr="007B60AA">
              <w:t>? How have they participated in developing this proposal?</w:t>
            </w:r>
            <w:r w:rsidR="00217631">
              <w:t xml:space="preserve"> </w:t>
            </w:r>
            <w:r>
              <w:t xml:space="preserve"> Keep in mind that the community that will benefit should be the same community that is applying for the grant.  You may also choose to elaborate if there are secondary benefits to your project (e.g., people that you serve, also benefitting)</w:t>
            </w:r>
          </w:p>
        </w:tc>
      </w:tr>
      <w:tr w:rsidR="00217631" w:rsidTr="00FF4A4F">
        <w:trPr>
          <w:trHeight w:val="737"/>
        </w:trPr>
        <w:tc>
          <w:tcPr>
            <w:tcW w:w="10764" w:type="dxa"/>
            <w:vAlign w:val="center"/>
          </w:tcPr>
          <w:p w:rsidR="00217631" w:rsidRDefault="00217631" w:rsidP="00FF4A4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p w:rsidR="00026BA7" w:rsidRDefault="00026BA7" w:rsidP="00FF4A4F">
            <w:pPr>
              <w:rPr>
                <w:rFonts w:cs="Arial"/>
              </w:rPr>
            </w:pPr>
          </w:p>
          <w:p w:rsidR="00026BA7" w:rsidRDefault="00026BA7" w:rsidP="00FF4A4F">
            <w:pPr>
              <w:rPr>
                <w:rFonts w:cs="Arial"/>
              </w:rPr>
            </w:pPr>
          </w:p>
          <w:p w:rsidR="00026BA7" w:rsidRDefault="00026BA7" w:rsidP="00FF4A4F">
            <w:pPr>
              <w:rPr>
                <w:rFonts w:cs="Arial"/>
              </w:rPr>
            </w:pPr>
          </w:p>
          <w:p w:rsidR="00026BA7" w:rsidRDefault="00026BA7" w:rsidP="00FF4A4F">
            <w:pPr>
              <w:rPr>
                <w:rFonts w:cs="Arial"/>
              </w:rPr>
            </w:pPr>
          </w:p>
          <w:p w:rsidR="00026BA7" w:rsidRDefault="00026BA7" w:rsidP="00FF4A4F">
            <w:pPr>
              <w:rPr>
                <w:rFonts w:cs="Arial"/>
              </w:rPr>
            </w:pPr>
          </w:p>
          <w:p w:rsidR="00026BA7" w:rsidRDefault="00026BA7" w:rsidP="00FF4A4F">
            <w:pPr>
              <w:rPr>
                <w:rFonts w:cs="Arial"/>
              </w:rPr>
            </w:pPr>
          </w:p>
        </w:tc>
      </w:tr>
    </w:tbl>
    <w:p w:rsidR="00217631" w:rsidRDefault="00217631" w:rsidP="00C055A9"/>
    <w:tbl>
      <w:tblPr>
        <w:tblpPr w:leftFromText="187" w:rightFromText="187" w:vertAnchor="text" w:horzAnchor="margin" w:tblpXSpec="center" w:tblpY="8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F57A22" w:rsidTr="002772DF">
        <w:trPr>
          <w:cantSplit/>
          <w:trHeight w:val="617"/>
        </w:trPr>
        <w:tc>
          <w:tcPr>
            <w:tcW w:w="10764" w:type="dxa"/>
            <w:shd w:val="clear" w:color="auto" w:fill="E6E6E6"/>
            <w:vAlign w:val="center"/>
          </w:tcPr>
          <w:p w:rsidR="00F57A22" w:rsidRPr="002772DF" w:rsidRDefault="000306A2" w:rsidP="00026BA7">
            <w:pPr>
              <w:jc w:val="left"/>
            </w:pPr>
            <w:r>
              <w:t>3</w:t>
            </w:r>
            <w:r w:rsidR="00F57A22">
              <w:t xml:space="preserve">. What are the </w:t>
            </w:r>
            <w:r w:rsidR="00F57A22" w:rsidRPr="005A20B8">
              <w:rPr>
                <w:b/>
              </w:rPr>
              <w:t>current emotional and behavioral wellbeing needs of your community</w:t>
            </w:r>
            <w:r w:rsidR="00F57A22">
              <w:t xml:space="preserve"> that this project attempts to address? Why do you think this project will be a good response to meet these needs?</w:t>
            </w:r>
            <w:r w:rsidR="005255EF">
              <w:t xml:space="preserve">  </w:t>
            </w:r>
            <w:r w:rsidR="00026BA7">
              <w:t xml:space="preserve">How will you know </w:t>
            </w:r>
            <w:r w:rsidR="00373BC9">
              <w:t>if people are better off as a result of your efforts?</w:t>
            </w:r>
          </w:p>
        </w:tc>
      </w:tr>
      <w:tr w:rsidR="00F57A22" w:rsidTr="000A6D26">
        <w:trPr>
          <w:trHeight w:val="758"/>
        </w:trPr>
        <w:tc>
          <w:tcPr>
            <w:tcW w:w="10764" w:type="dxa"/>
            <w:vAlign w:val="center"/>
          </w:tcPr>
          <w:p w:rsidR="00F57A22" w:rsidRDefault="00F57A22" w:rsidP="00AD14E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p w:rsidR="00026BA7" w:rsidRDefault="00026BA7" w:rsidP="00AD14E2">
            <w:pPr>
              <w:rPr>
                <w:rFonts w:cs="Arial"/>
              </w:rPr>
            </w:pPr>
          </w:p>
          <w:p w:rsidR="00026BA7" w:rsidRDefault="00026BA7" w:rsidP="00AD14E2">
            <w:pPr>
              <w:rPr>
                <w:rFonts w:cs="Arial"/>
              </w:rPr>
            </w:pPr>
          </w:p>
          <w:p w:rsidR="00026BA7" w:rsidRDefault="00026BA7" w:rsidP="00AD14E2">
            <w:pPr>
              <w:rPr>
                <w:rFonts w:cs="Arial"/>
              </w:rPr>
            </w:pPr>
          </w:p>
          <w:p w:rsidR="00026BA7" w:rsidRDefault="00026BA7" w:rsidP="00AD14E2">
            <w:pPr>
              <w:rPr>
                <w:rFonts w:cs="Arial"/>
              </w:rPr>
            </w:pPr>
          </w:p>
          <w:p w:rsidR="00026BA7" w:rsidRDefault="00026BA7" w:rsidP="00AD14E2">
            <w:pPr>
              <w:rPr>
                <w:rFonts w:cs="Arial"/>
              </w:rPr>
            </w:pPr>
          </w:p>
        </w:tc>
      </w:tr>
    </w:tbl>
    <w:p w:rsidR="00F57A22" w:rsidRDefault="00F57A22" w:rsidP="00C055A9"/>
    <w:p w:rsidR="00F57A22" w:rsidRDefault="00F57A22" w:rsidP="00C055A9"/>
    <w:p w:rsidR="00F57A22" w:rsidRDefault="00F57A22" w:rsidP="00C055A9"/>
    <w:tbl>
      <w:tblPr>
        <w:tblpPr w:leftFromText="187" w:rightFromText="187" w:vertAnchor="text" w:horzAnchor="margin" w:tblpXSpec="center" w:tblpY="8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F57A22" w:rsidTr="000A6D26">
        <w:trPr>
          <w:cantSplit/>
          <w:trHeight w:val="314"/>
        </w:trPr>
        <w:tc>
          <w:tcPr>
            <w:tcW w:w="10764" w:type="dxa"/>
            <w:shd w:val="clear" w:color="auto" w:fill="E6E6E6"/>
            <w:vAlign w:val="center"/>
          </w:tcPr>
          <w:p w:rsidR="00F57A22" w:rsidRPr="002772DF" w:rsidRDefault="00FE20D2" w:rsidP="000306A2">
            <w:pPr>
              <w:jc w:val="left"/>
            </w:pPr>
            <w:r>
              <w:t>4</w:t>
            </w:r>
            <w:r w:rsidR="00F57A22">
              <w:t xml:space="preserve">. Describe </w:t>
            </w:r>
            <w:r w:rsidR="00F57A22">
              <w:rPr>
                <w:rFonts w:ascii="Times New Roman Bold" w:hAnsi="Times New Roman Bold"/>
              </w:rPr>
              <w:t>how</w:t>
            </w:r>
            <w:r w:rsidR="00F57A22">
              <w:t xml:space="preserve"> you propose to </w:t>
            </w:r>
            <w:r w:rsidR="00F57A22">
              <w:rPr>
                <w:rFonts w:ascii="Times New Roman Bold" w:hAnsi="Times New Roman Bold"/>
              </w:rPr>
              <w:t>implement the project</w:t>
            </w:r>
            <w:r w:rsidR="00F57A22">
              <w:t>?</w:t>
            </w:r>
            <w:r w:rsidR="005255EF">
              <w:t xml:space="preserve">  </w:t>
            </w:r>
            <w:r w:rsidR="000306A2">
              <w:t xml:space="preserve"> Please be as specific as possible in regards to anticipated timeline, division of responsibilities, etc.</w:t>
            </w:r>
          </w:p>
        </w:tc>
      </w:tr>
      <w:tr w:rsidR="00F57A22" w:rsidTr="000A6D26">
        <w:trPr>
          <w:trHeight w:val="722"/>
        </w:trPr>
        <w:tc>
          <w:tcPr>
            <w:tcW w:w="10764" w:type="dxa"/>
            <w:vAlign w:val="center"/>
          </w:tcPr>
          <w:p w:rsidR="00F57A22" w:rsidRDefault="00F57A22" w:rsidP="00AD14E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bl>
    <w:p w:rsidR="00F57A22" w:rsidRDefault="00F57A22" w:rsidP="00C055A9"/>
    <w:p w:rsidR="00217631" w:rsidRDefault="00217631" w:rsidP="00C055A9"/>
    <w:p w:rsidR="00217631" w:rsidRDefault="00217631" w:rsidP="00C055A9"/>
    <w:tbl>
      <w:tblPr>
        <w:tblpPr w:leftFromText="187" w:rightFromText="187" w:vertAnchor="text" w:horzAnchor="margin" w:tblpXSpec="center" w:tblpY="8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F57A22" w:rsidTr="0080408A">
        <w:trPr>
          <w:cantSplit/>
          <w:trHeight w:val="314"/>
        </w:trPr>
        <w:tc>
          <w:tcPr>
            <w:tcW w:w="10764" w:type="dxa"/>
            <w:shd w:val="clear" w:color="auto" w:fill="E6E6E6"/>
            <w:vAlign w:val="center"/>
          </w:tcPr>
          <w:p w:rsidR="00F57A22" w:rsidRPr="002772DF" w:rsidRDefault="00FE20D2" w:rsidP="002772DF">
            <w:pPr>
              <w:jc w:val="left"/>
            </w:pPr>
            <w:r>
              <w:lastRenderedPageBreak/>
              <w:t>5</w:t>
            </w:r>
            <w:r w:rsidR="00F57A22">
              <w:t xml:space="preserve">. </w:t>
            </w:r>
            <w:r w:rsidR="00F57A22" w:rsidRPr="007B60AA">
              <w:t xml:space="preserve">Describe some ways you think community members will </w:t>
            </w:r>
            <w:r w:rsidR="00F57A22" w:rsidRPr="007B60AA">
              <w:rPr>
                <w:b/>
              </w:rPr>
              <w:t>continue</w:t>
            </w:r>
            <w:r w:rsidR="00F57A22" w:rsidRPr="007B60AA">
              <w:t xml:space="preserve"> to maintain their emotional and behavioral wellbeing</w:t>
            </w:r>
            <w:r w:rsidR="00F57A22" w:rsidRPr="007B60AA">
              <w:rPr>
                <w:b/>
              </w:rPr>
              <w:t xml:space="preserve"> after grant support has ended</w:t>
            </w:r>
            <w:r w:rsidR="00F57A22" w:rsidRPr="007B60AA">
              <w:t>?</w:t>
            </w:r>
            <w:r w:rsidR="00373BC9">
              <w:t xml:space="preserve">  What aspects of the project will be sustainable beyond the duration of the grant?</w:t>
            </w:r>
          </w:p>
        </w:tc>
      </w:tr>
      <w:tr w:rsidR="00F57A22" w:rsidTr="0080408A">
        <w:trPr>
          <w:trHeight w:val="722"/>
        </w:trPr>
        <w:tc>
          <w:tcPr>
            <w:tcW w:w="10764" w:type="dxa"/>
            <w:vAlign w:val="center"/>
          </w:tcPr>
          <w:p w:rsidR="00F57A22" w:rsidRDefault="00F57A22" w:rsidP="0080408A">
            <w:pPr>
              <w:rPr>
                <w:rFonts w:cs="Arial"/>
              </w:rPr>
            </w:pPr>
          </w:p>
          <w:p w:rsidR="00373BC9" w:rsidRDefault="00373BC9" w:rsidP="0080408A">
            <w:pPr>
              <w:rPr>
                <w:rFonts w:cs="Arial"/>
              </w:rPr>
            </w:pPr>
          </w:p>
          <w:p w:rsidR="00373BC9" w:rsidRDefault="00373BC9" w:rsidP="0080408A">
            <w:pPr>
              <w:rPr>
                <w:rFonts w:cs="Arial"/>
              </w:rPr>
            </w:pPr>
          </w:p>
          <w:p w:rsidR="00373BC9" w:rsidRDefault="00373BC9" w:rsidP="0080408A">
            <w:pPr>
              <w:rPr>
                <w:rFonts w:cs="Arial"/>
              </w:rPr>
            </w:pPr>
          </w:p>
          <w:p w:rsidR="00373BC9" w:rsidRDefault="00373BC9" w:rsidP="0080408A">
            <w:pPr>
              <w:rPr>
                <w:rFonts w:cs="Arial"/>
              </w:rPr>
            </w:pPr>
          </w:p>
        </w:tc>
      </w:tr>
    </w:tbl>
    <w:p w:rsidR="00F57A22" w:rsidRDefault="00F57A22" w:rsidP="00C055A9"/>
    <w:p w:rsidR="00F57A22" w:rsidRDefault="00F57A22" w:rsidP="00FF4A4F">
      <w:pPr>
        <w:tabs>
          <w:tab w:val="left" w:pos="360"/>
        </w:tabs>
        <w:rPr>
          <w:rFonts w:eastAsia="Times New Roman"/>
          <w:color w:val="auto"/>
          <w:szCs w:val="22"/>
        </w:rPr>
      </w:pPr>
    </w:p>
    <w:tbl>
      <w:tblPr>
        <w:tblpPr w:leftFromText="187" w:rightFromText="187" w:vertAnchor="text" w:horzAnchor="page" w:tblpX="883" w:tblpY="-54"/>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217631" w:rsidTr="00FF4A4F">
        <w:trPr>
          <w:cantSplit/>
          <w:trHeight w:val="314"/>
        </w:trPr>
        <w:tc>
          <w:tcPr>
            <w:tcW w:w="10764" w:type="dxa"/>
            <w:shd w:val="clear" w:color="auto" w:fill="E6E6E6"/>
            <w:vAlign w:val="center"/>
          </w:tcPr>
          <w:p w:rsidR="00217631" w:rsidRPr="00E96B99" w:rsidRDefault="00FE20D2" w:rsidP="00217631">
            <w:pPr>
              <w:tabs>
                <w:tab w:val="left" w:pos="360"/>
              </w:tabs>
              <w:ind w:left="720" w:hanging="720"/>
              <w:rPr>
                <w:rFonts w:eastAsia="Times New Roman"/>
                <w:color w:val="auto"/>
              </w:rPr>
            </w:pPr>
            <w:r>
              <w:rPr>
                <w:rFonts w:eastAsia="Times New Roman"/>
                <w:color w:val="auto"/>
                <w:szCs w:val="22"/>
              </w:rPr>
              <w:t>6</w:t>
            </w:r>
            <w:r w:rsidR="00217631" w:rsidRPr="00C055A9">
              <w:rPr>
                <w:rFonts w:eastAsia="Times New Roman"/>
                <w:color w:val="auto"/>
                <w:szCs w:val="22"/>
              </w:rPr>
              <w:t>.</w:t>
            </w:r>
            <w:r w:rsidR="00217631">
              <w:rPr>
                <w:rFonts w:eastAsia="Times New Roman"/>
                <w:b/>
                <w:color w:val="auto"/>
                <w:szCs w:val="22"/>
              </w:rPr>
              <w:t xml:space="preserve"> Commitment to learning.</w:t>
            </w:r>
            <w:r w:rsidR="00217631">
              <w:rPr>
                <w:rFonts w:eastAsia="Times New Roman"/>
                <w:color w:val="auto"/>
                <w:szCs w:val="22"/>
              </w:rPr>
              <w:t xml:space="preserve">  </w:t>
            </w:r>
            <w:r w:rsidR="00217631">
              <w:rPr>
                <w:rFonts w:eastAsia="Times New Roman"/>
                <w:color w:val="auto"/>
                <w:sz w:val="20"/>
              </w:rPr>
              <w:t>By submitting this grant proposal, members of the applying community agree to:</w:t>
            </w:r>
          </w:p>
          <w:p w:rsidR="00217631" w:rsidRDefault="00217631" w:rsidP="00217631">
            <w:pPr>
              <w:numPr>
                <w:ilvl w:val="1"/>
                <w:numId w:val="6"/>
              </w:numPr>
              <w:tabs>
                <w:tab w:val="clear" w:pos="360"/>
                <w:tab w:val="num" w:pos="720"/>
              </w:tabs>
              <w:ind w:left="720" w:hanging="360"/>
              <w:rPr>
                <w:rFonts w:eastAsia="Times New Roman"/>
                <w:color w:val="auto"/>
              </w:rPr>
            </w:pPr>
            <w:r>
              <w:rPr>
                <w:rFonts w:eastAsia="Times New Roman"/>
                <w:color w:val="auto"/>
                <w:szCs w:val="22"/>
              </w:rPr>
              <w:t xml:space="preserve">Collect data (with training and support from </w:t>
            </w:r>
            <w:smartTag w:uri="urn:schemas-microsoft-com:office:smarttags" w:element="PlaceName">
              <w:r>
                <w:rPr>
                  <w:rFonts w:eastAsia="Times New Roman"/>
                  <w:color w:val="auto"/>
                  <w:szCs w:val="22"/>
                </w:rPr>
                <w:t>Tri-City</w:t>
              </w:r>
            </w:smartTag>
            <w:r>
              <w:rPr>
                <w:rFonts w:eastAsia="Times New Roman"/>
                <w:color w:val="auto"/>
                <w:szCs w:val="22"/>
              </w:rPr>
              <w:t xml:space="preserve"> </w:t>
            </w:r>
            <w:smartTag w:uri="urn:schemas-microsoft-com:office:smarttags" w:element="PlaceName">
              <w:r>
                <w:rPr>
                  <w:rFonts w:eastAsia="Times New Roman"/>
                  <w:color w:val="auto"/>
                  <w:szCs w:val="22"/>
                </w:rPr>
                <w:t>Mental</w:t>
              </w:r>
            </w:smartTag>
            <w:r>
              <w:rPr>
                <w:rFonts w:eastAsia="Times New Roman"/>
                <w:color w:val="auto"/>
                <w:szCs w:val="22"/>
              </w:rPr>
              <w:t xml:space="preserve"> </w:t>
            </w:r>
            <w:smartTag w:uri="urn:schemas-microsoft-com:office:smarttags" w:element="PlaceName">
              <w:r>
                <w:rPr>
                  <w:rFonts w:eastAsia="Times New Roman"/>
                  <w:color w:val="auto"/>
                  <w:szCs w:val="22"/>
                </w:rPr>
                <w:t>Health</w:t>
              </w:r>
            </w:smartTag>
            <w:r>
              <w:rPr>
                <w:rFonts w:eastAsia="Times New Roman"/>
                <w:color w:val="auto"/>
                <w:szCs w:val="22"/>
              </w:rPr>
              <w:t xml:space="preserve"> </w:t>
            </w:r>
            <w:smartTag w:uri="urn:schemas-microsoft-com:office:smarttags" w:element="PlaceType">
              <w:r>
                <w:rPr>
                  <w:rFonts w:eastAsia="Times New Roman"/>
                  <w:color w:val="auto"/>
                  <w:szCs w:val="22"/>
                </w:rPr>
                <w:t>Center</w:t>
              </w:r>
            </w:smartTag>
            <w:r>
              <w:rPr>
                <w:rFonts w:eastAsia="Times New Roman"/>
                <w:color w:val="auto"/>
                <w:szCs w:val="22"/>
              </w:rPr>
              <w:t>) to document the impact of the project on the emotional and behavioral wellbeing of community members; and</w:t>
            </w:r>
          </w:p>
          <w:p w:rsidR="00217631" w:rsidRPr="00B31D5D" w:rsidRDefault="00217631" w:rsidP="00217631">
            <w:pPr>
              <w:numPr>
                <w:ilvl w:val="1"/>
                <w:numId w:val="6"/>
              </w:numPr>
              <w:tabs>
                <w:tab w:val="clear" w:pos="360"/>
                <w:tab w:val="num" w:pos="720"/>
              </w:tabs>
              <w:ind w:left="720" w:hanging="360"/>
              <w:rPr>
                <w:rFonts w:eastAsia="Times New Roman"/>
                <w:color w:val="auto"/>
              </w:rPr>
            </w:pPr>
            <w:r>
              <w:rPr>
                <w:rFonts w:eastAsia="Times New Roman"/>
                <w:color w:val="auto"/>
                <w:szCs w:val="22"/>
              </w:rPr>
              <w:t>P</w:t>
            </w:r>
            <w:r w:rsidRPr="00E96B99">
              <w:rPr>
                <w:rFonts w:eastAsia="Times New Roman"/>
                <w:color w:val="auto"/>
                <w:szCs w:val="22"/>
              </w:rPr>
              <w:t xml:space="preserve">articipate in a </w:t>
            </w:r>
            <w:r>
              <w:rPr>
                <w:rFonts w:eastAsia="Times New Roman"/>
                <w:color w:val="auto"/>
                <w:szCs w:val="22"/>
              </w:rPr>
              <w:t xml:space="preserve">series of </w:t>
            </w:r>
            <w:r w:rsidRPr="00E96B99">
              <w:rPr>
                <w:rFonts w:eastAsia="Times New Roman"/>
                <w:color w:val="auto"/>
                <w:szCs w:val="22"/>
              </w:rPr>
              <w:t xml:space="preserve">learning </w:t>
            </w:r>
            <w:r>
              <w:rPr>
                <w:rFonts w:eastAsia="Times New Roman"/>
                <w:color w:val="auto"/>
                <w:szCs w:val="22"/>
              </w:rPr>
              <w:t>events</w:t>
            </w:r>
            <w:r w:rsidRPr="00E96B99">
              <w:rPr>
                <w:rFonts w:eastAsia="Times New Roman"/>
                <w:color w:val="auto"/>
                <w:szCs w:val="22"/>
              </w:rPr>
              <w:t xml:space="preserve"> with other Tri-City area communities who are implementing community </w:t>
            </w:r>
            <w:r>
              <w:rPr>
                <w:rFonts w:eastAsia="Times New Roman"/>
                <w:color w:val="auto"/>
                <w:szCs w:val="22"/>
              </w:rPr>
              <w:t>wellbeing</w:t>
            </w:r>
            <w:r w:rsidRPr="00E96B99">
              <w:rPr>
                <w:rFonts w:eastAsia="Times New Roman"/>
                <w:color w:val="auto"/>
                <w:szCs w:val="22"/>
              </w:rPr>
              <w:t xml:space="preserve"> efforts.</w:t>
            </w:r>
          </w:p>
          <w:p w:rsidR="00217631" w:rsidRDefault="00217631" w:rsidP="00217631">
            <w:pPr>
              <w:numPr>
                <w:ilvl w:val="1"/>
                <w:numId w:val="6"/>
              </w:numPr>
              <w:tabs>
                <w:tab w:val="clear" w:pos="360"/>
                <w:tab w:val="num" w:pos="720"/>
              </w:tabs>
              <w:ind w:left="720" w:hanging="360"/>
              <w:rPr>
                <w:rFonts w:eastAsia="Times New Roman"/>
                <w:color w:val="auto"/>
              </w:rPr>
            </w:pPr>
            <w:r>
              <w:rPr>
                <w:rFonts w:eastAsia="Times New Roman"/>
                <w:color w:val="auto"/>
                <w:szCs w:val="22"/>
              </w:rPr>
              <w:t>Participate in meetings with the Community Capacity Organizer on a quarterly basis to develop skills that are helpful to your particular community.</w:t>
            </w:r>
          </w:p>
          <w:p w:rsidR="00217631" w:rsidRDefault="00217631" w:rsidP="00217631">
            <w:pPr>
              <w:ind w:left="360"/>
              <w:rPr>
                <w:rFonts w:eastAsia="Times New Roman"/>
                <w:color w:val="auto"/>
              </w:rPr>
            </w:pPr>
          </w:p>
          <w:p w:rsidR="00217631" w:rsidRPr="00C055A9" w:rsidRDefault="00656DE9" w:rsidP="00FE20D2">
            <w:pPr>
              <w:ind w:left="360"/>
              <w:rPr>
                <w:rFonts w:eastAsia="Times New Roman"/>
                <w:color w:val="auto"/>
                <w:sz w:val="20"/>
              </w:rPr>
            </w:pPr>
            <w:r>
              <w:rPr>
                <w:rFonts w:eastAsia="Times New Roman"/>
                <w:color w:val="auto"/>
                <w:szCs w:val="22"/>
              </w:rPr>
              <w:t xml:space="preserve">Please </w:t>
            </w:r>
            <w:r w:rsidR="00217631">
              <w:rPr>
                <w:rFonts w:eastAsia="Times New Roman"/>
                <w:color w:val="auto"/>
                <w:szCs w:val="22"/>
              </w:rPr>
              <w:t xml:space="preserve">comment on why the commitments to </w:t>
            </w:r>
            <w:r>
              <w:rPr>
                <w:rFonts w:eastAsia="Times New Roman"/>
                <w:color w:val="auto"/>
                <w:szCs w:val="22"/>
              </w:rPr>
              <w:t xml:space="preserve">the above points (A, B, and C) </w:t>
            </w:r>
            <w:r w:rsidR="00217631">
              <w:rPr>
                <w:rFonts w:eastAsia="Times New Roman"/>
                <w:color w:val="auto"/>
                <w:szCs w:val="22"/>
              </w:rPr>
              <w:t xml:space="preserve">are important to </w:t>
            </w:r>
            <w:r w:rsidR="00FE20D2">
              <w:rPr>
                <w:rFonts w:eastAsia="Times New Roman"/>
                <w:color w:val="auto"/>
                <w:szCs w:val="22"/>
              </w:rPr>
              <w:t xml:space="preserve">your </w:t>
            </w:r>
            <w:r w:rsidR="00217631">
              <w:rPr>
                <w:rFonts w:eastAsia="Times New Roman"/>
                <w:color w:val="auto"/>
                <w:szCs w:val="22"/>
              </w:rPr>
              <w:t>community members.</w:t>
            </w:r>
            <w:r w:rsidR="00FE20D2">
              <w:rPr>
                <w:rFonts w:eastAsia="Times New Roman"/>
                <w:color w:val="auto"/>
                <w:szCs w:val="22"/>
              </w:rPr>
              <w:t xml:space="preserve">  Also share what your community hopes to learn/gain from the Community Wellbeing Program beyond funding for your project.</w:t>
            </w:r>
          </w:p>
        </w:tc>
      </w:tr>
      <w:tr w:rsidR="00217631" w:rsidTr="00FF4A4F">
        <w:trPr>
          <w:trHeight w:val="737"/>
        </w:trPr>
        <w:tc>
          <w:tcPr>
            <w:tcW w:w="10764" w:type="dxa"/>
            <w:vAlign w:val="center"/>
          </w:tcPr>
          <w:p w:rsidR="00217631" w:rsidRDefault="00217631" w:rsidP="0021763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p w:rsidR="00217631" w:rsidRDefault="00217631" w:rsidP="00217631">
            <w:pPr>
              <w:rPr>
                <w:rFonts w:cs="Arial"/>
              </w:rPr>
            </w:pPr>
          </w:p>
          <w:p w:rsidR="00217631" w:rsidRDefault="00217631" w:rsidP="00217631">
            <w:pPr>
              <w:rPr>
                <w:rFonts w:cs="Arial"/>
              </w:rPr>
            </w:pPr>
          </w:p>
          <w:p w:rsidR="00217631" w:rsidRDefault="00217631" w:rsidP="00217631">
            <w:pPr>
              <w:rPr>
                <w:rFonts w:cs="Arial"/>
              </w:rPr>
            </w:pPr>
          </w:p>
        </w:tc>
      </w:tr>
    </w:tbl>
    <w:p w:rsidR="00217631" w:rsidRDefault="00217631" w:rsidP="00FF4A4F">
      <w:pPr>
        <w:tabs>
          <w:tab w:val="left" w:pos="360"/>
        </w:tabs>
        <w:rPr>
          <w:rFonts w:eastAsia="Times New Roman"/>
          <w:color w:val="auto"/>
          <w:szCs w:val="22"/>
        </w:rPr>
      </w:pPr>
    </w:p>
    <w:p w:rsidR="00217631" w:rsidRDefault="00217631" w:rsidP="00FF4A4F">
      <w:pPr>
        <w:tabs>
          <w:tab w:val="left" w:pos="-720"/>
        </w:tabs>
        <w:ind w:left="-720"/>
        <w:rPr>
          <w:rFonts w:eastAsia="Times New Roman"/>
          <w:color w:val="auto"/>
          <w:szCs w:val="22"/>
        </w:rPr>
      </w:pPr>
    </w:p>
    <w:tbl>
      <w:tblPr>
        <w:tblpPr w:leftFromText="187" w:rightFromText="187" w:vertAnchor="text" w:horzAnchor="page" w:tblpX="833" w:tblpY="22"/>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217631" w:rsidTr="00FF4A4F">
        <w:trPr>
          <w:cantSplit/>
          <w:trHeight w:val="314"/>
        </w:trPr>
        <w:tc>
          <w:tcPr>
            <w:tcW w:w="10764" w:type="dxa"/>
            <w:shd w:val="clear" w:color="auto" w:fill="E6E6E6"/>
            <w:vAlign w:val="center"/>
          </w:tcPr>
          <w:p w:rsidR="00FE20D2" w:rsidRDefault="00FE20D2" w:rsidP="00BA4998">
            <w:pPr>
              <w:tabs>
                <w:tab w:val="left" w:pos="360"/>
              </w:tabs>
              <w:ind w:left="720" w:hanging="720"/>
              <w:rPr>
                <w:rFonts w:eastAsia="Times New Roman"/>
                <w:color w:val="auto"/>
                <w:sz w:val="20"/>
              </w:rPr>
            </w:pPr>
            <w:r>
              <w:rPr>
                <w:rFonts w:eastAsia="Times New Roman"/>
                <w:color w:val="auto"/>
                <w:szCs w:val="22"/>
              </w:rPr>
              <w:t>7</w:t>
            </w:r>
            <w:r w:rsidR="00217631" w:rsidRPr="00C055A9">
              <w:rPr>
                <w:rFonts w:eastAsia="Times New Roman"/>
                <w:color w:val="auto"/>
                <w:szCs w:val="22"/>
              </w:rPr>
              <w:t>.</w:t>
            </w:r>
            <w:r w:rsidR="00217631">
              <w:rPr>
                <w:rFonts w:eastAsia="Times New Roman"/>
                <w:b/>
                <w:color w:val="auto"/>
                <w:szCs w:val="22"/>
              </w:rPr>
              <w:t xml:space="preserve"> Role in the system of care.</w:t>
            </w:r>
            <w:r w:rsidR="00217631">
              <w:rPr>
                <w:rFonts w:eastAsia="Times New Roman"/>
                <w:color w:val="auto"/>
                <w:szCs w:val="22"/>
              </w:rPr>
              <w:t xml:space="preserve"> </w:t>
            </w:r>
            <w:r w:rsidR="008B5EBA">
              <w:rPr>
                <w:rFonts w:eastAsia="Times New Roman"/>
                <w:color w:val="auto"/>
                <w:sz w:val="20"/>
              </w:rPr>
              <w:t xml:space="preserve"> </w:t>
            </w:r>
            <w:r w:rsidR="00217631">
              <w:rPr>
                <w:rFonts w:eastAsia="Times New Roman"/>
                <w:color w:val="auto"/>
                <w:szCs w:val="22"/>
              </w:rPr>
              <w:t xml:space="preserve"> </w:t>
            </w:r>
            <w:r w:rsidR="00BA4998">
              <w:rPr>
                <w:rFonts w:eastAsia="Times New Roman"/>
                <w:color w:val="auto"/>
                <w:sz w:val="20"/>
              </w:rPr>
              <w:t xml:space="preserve"> Tri-City Mental Health is the mental health authority for Pomona, La Verne, and Claremont.  In addition to supporting people and groups in staying healthy, we also provide services to people who may be dealing with difficult situations and mental health issues.  As our partner, we hope that your community might be willing to work toward those goals as well.  </w:t>
            </w:r>
          </w:p>
          <w:p w:rsidR="00FE20D2" w:rsidRDefault="00FE20D2" w:rsidP="00BA4998">
            <w:pPr>
              <w:tabs>
                <w:tab w:val="left" w:pos="360"/>
              </w:tabs>
              <w:ind w:left="720" w:hanging="720"/>
              <w:rPr>
                <w:rFonts w:eastAsia="Times New Roman"/>
                <w:color w:val="auto"/>
                <w:sz w:val="20"/>
              </w:rPr>
            </w:pPr>
          </w:p>
          <w:p w:rsidR="00BA4998" w:rsidRPr="00F420B0" w:rsidRDefault="00BA4998" w:rsidP="00FE20D2">
            <w:pPr>
              <w:tabs>
                <w:tab w:val="left" w:pos="720"/>
              </w:tabs>
              <w:ind w:left="720"/>
            </w:pPr>
            <w:r>
              <w:rPr>
                <w:rFonts w:eastAsia="Times New Roman"/>
                <w:color w:val="auto"/>
                <w:sz w:val="20"/>
              </w:rPr>
              <w:t>Please describe how your community does, or could, support people facing mental healt</w:t>
            </w:r>
            <w:r w:rsidR="00FE20D2">
              <w:rPr>
                <w:rFonts w:eastAsia="Times New Roman"/>
                <w:color w:val="auto"/>
                <w:sz w:val="20"/>
              </w:rPr>
              <w:t>h challenges</w:t>
            </w:r>
            <w:r>
              <w:rPr>
                <w:rFonts w:eastAsia="Times New Roman"/>
                <w:color w:val="auto"/>
                <w:sz w:val="20"/>
              </w:rPr>
              <w:t>.</w:t>
            </w:r>
            <w:r w:rsidR="00FE20D2">
              <w:rPr>
                <w:rFonts w:eastAsia="Times New Roman"/>
                <w:color w:val="auto"/>
                <w:sz w:val="20"/>
              </w:rPr>
              <w:t xml:space="preserve"> </w:t>
            </w:r>
            <w:r>
              <w:rPr>
                <w:rFonts w:eastAsia="Times New Roman"/>
                <w:color w:val="auto"/>
                <w:sz w:val="20"/>
              </w:rPr>
              <w:t xml:space="preserve"> Please mention the services and supports that Tri-City offers that might be useful for your community.  What other resources exist in the community that may further benefit your community?</w:t>
            </w:r>
            <w:r w:rsidR="00FE20D2">
              <w:rPr>
                <w:rFonts w:eastAsia="Times New Roman"/>
                <w:color w:val="auto"/>
                <w:sz w:val="20"/>
              </w:rPr>
              <w:t xml:space="preserve">  What can you do as a community to reduce the stigma of mental illness.</w:t>
            </w:r>
          </w:p>
          <w:p w:rsidR="00217631" w:rsidRPr="00C055A9" w:rsidRDefault="00217631" w:rsidP="00BA4998">
            <w:pPr>
              <w:tabs>
                <w:tab w:val="left" w:pos="360"/>
              </w:tabs>
              <w:ind w:left="720" w:hanging="720"/>
              <w:rPr>
                <w:rFonts w:eastAsia="Times New Roman"/>
                <w:color w:val="auto"/>
                <w:sz w:val="20"/>
              </w:rPr>
            </w:pPr>
          </w:p>
        </w:tc>
      </w:tr>
      <w:tr w:rsidR="00217631" w:rsidTr="00FF4A4F">
        <w:trPr>
          <w:trHeight w:val="737"/>
        </w:trPr>
        <w:tc>
          <w:tcPr>
            <w:tcW w:w="10764" w:type="dxa"/>
            <w:vAlign w:val="center"/>
          </w:tcPr>
          <w:p w:rsidR="00217631" w:rsidRDefault="00217631" w:rsidP="0021763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p w:rsidR="00FE20D2" w:rsidRDefault="00FE20D2" w:rsidP="00217631">
            <w:pPr>
              <w:rPr>
                <w:rFonts w:cs="Arial"/>
              </w:rPr>
            </w:pPr>
          </w:p>
        </w:tc>
      </w:tr>
    </w:tbl>
    <w:p w:rsidR="00217631" w:rsidRDefault="00217631" w:rsidP="00FF4A4F">
      <w:pPr>
        <w:tabs>
          <w:tab w:val="left" w:pos="-720"/>
        </w:tabs>
        <w:ind w:left="-720"/>
        <w:rPr>
          <w:rFonts w:eastAsia="Times New Roman"/>
          <w:color w:val="auto"/>
          <w:szCs w:val="22"/>
        </w:rPr>
      </w:pPr>
    </w:p>
    <w:tbl>
      <w:tblPr>
        <w:tblpPr w:leftFromText="187" w:rightFromText="187" w:vertAnchor="text" w:horzAnchor="margin" w:tblpXSpec="center" w:tblpY="41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217631" w:rsidTr="00FF4A4F">
        <w:trPr>
          <w:cantSplit/>
          <w:trHeight w:val="314"/>
        </w:trPr>
        <w:tc>
          <w:tcPr>
            <w:tcW w:w="10764" w:type="dxa"/>
            <w:shd w:val="clear" w:color="auto" w:fill="E6E6E6"/>
            <w:vAlign w:val="center"/>
          </w:tcPr>
          <w:p w:rsidR="00217631" w:rsidRPr="0041770F" w:rsidRDefault="00FE20D2" w:rsidP="00FF4A4F">
            <w:pPr>
              <w:pStyle w:val="ListParagraph"/>
              <w:spacing w:after="200" w:line="276" w:lineRule="auto"/>
              <w:ind w:left="0"/>
              <w:jc w:val="left"/>
            </w:pPr>
            <w:r>
              <w:rPr>
                <w:rFonts w:eastAsia="Times New Roman"/>
                <w:b/>
                <w:color w:val="auto"/>
                <w:szCs w:val="22"/>
              </w:rPr>
              <w:lastRenderedPageBreak/>
              <w:t>8</w:t>
            </w:r>
            <w:r w:rsidR="00217631">
              <w:rPr>
                <w:rFonts w:eastAsia="Times New Roman"/>
                <w:b/>
                <w:color w:val="auto"/>
                <w:szCs w:val="22"/>
              </w:rPr>
              <w:t xml:space="preserve">. * Only For Communities that have received Community Wellbeing grants in the past: </w:t>
            </w:r>
            <w:r w:rsidR="00217631">
              <w:rPr>
                <w:rFonts w:eastAsia="Times New Roman"/>
                <w:color w:val="auto"/>
                <w:szCs w:val="22"/>
              </w:rPr>
              <w:t xml:space="preserve">How are the members of your community better off because of the </w:t>
            </w:r>
            <w:r w:rsidR="002F630B">
              <w:rPr>
                <w:rFonts w:eastAsia="Times New Roman"/>
                <w:color w:val="auto"/>
                <w:szCs w:val="22"/>
              </w:rPr>
              <w:t xml:space="preserve">previous CWB </w:t>
            </w:r>
            <w:r w:rsidR="00217631">
              <w:rPr>
                <w:rFonts w:eastAsia="Times New Roman"/>
                <w:color w:val="auto"/>
                <w:szCs w:val="22"/>
              </w:rPr>
              <w:t>grant?  How will the lessons from the previous year(s) inform the project this year?</w:t>
            </w:r>
          </w:p>
          <w:p w:rsidR="00217631" w:rsidRPr="00C055A9" w:rsidRDefault="00217631" w:rsidP="00FF4A4F">
            <w:pPr>
              <w:tabs>
                <w:tab w:val="left" w:pos="360"/>
              </w:tabs>
              <w:ind w:left="720" w:hanging="720"/>
              <w:rPr>
                <w:rFonts w:eastAsia="Times New Roman"/>
                <w:color w:val="auto"/>
                <w:sz w:val="20"/>
              </w:rPr>
            </w:pPr>
          </w:p>
        </w:tc>
      </w:tr>
      <w:tr w:rsidR="00217631" w:rsidTr="00FF4A4F">
        <w:trPr>
          <w:trHeight w:val="737"/>
        </w:trPr>
        <w:tc>
          <w:tcPr>
            <w:tcW w:w="10764" w:type="dxa"/>
            <w:vAlign w:val="center"/>
          </w:tcPr>
          <w:p w:rsidR="00217631" w:rsidRDefault="00217631" w:rsidP="00FF4A4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cs="Arial"/>
              </w:rPr>
              <w:fldChar w:fldCharType="end"/>
            </w:r>
          </w:p>
        </w:tc>
      </w:tr>
    </w:tbl>
    <w:p w:rsidR="00217631" w:rsidRDefault="00217631" w:rsidP="00FF4A4F">
      <w:pPr>
        <w:tabs>
          <w:tab w:val="left" w:pos="-720"/>
        </w:tabs>
        <w:ind w:left="-720"/>
        <w:rPr>
          <w:rFonts w:eastAsia="Times New Roman"/>
          <w:color w:val="auto"/>
          <w:szCs w:val="22"/>
        </w:rPr>
      </w:pPr>
    </w:p>
    <w:p w:rsidR="00217631" w:rsidRDefault="00217631"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4F05E5" w:rsidRDefault="004F05E5"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F4A4F" w:rsidRDefault="00FF4A4F" w:rsidP="00FF4A4F">
      <w:pPr>
        <w:tabs>
          <w:tab w:val="left" w:pos="-720"/>
        </w:tabs>
        <w:ind w:left="-720"/>
        <w:rPr>
          <w:rFonts w:eastAsia="Times New Roman"/>
          <w:color w:val="auto"/>
          <w:szCs w:val="22"/>
        </w:rPr>
      </w:pPr>
    </w:p>
    <w:p w:rsidR="00F57A22" w:rsidRPr="00417542" w:rsidRDefault="00F57A22" w:rsidP="008A7D23">
      <w:pPr>
        <w:rPr>
          <w:b/>
          <w:sz w:val="28"/>
          <w:szCs w:val="28"/>
        </w:rPr>
      </w:pPr>
      <w:r w:rsidRPr="00417542">
        <w:rPr>
          <w:b/>
          <w:sz w:val="28"/>
          <w:szCs w:val="28"/>
        </w:rPr>
        <w:lastRenderedPageBreak/>
        <w:t>II. APPLICATION BUDGET FORM</w:t>
      </w:r>
    </w:p>
    <w:p w:rsidR="00F57A22" w:rsidRPr="007B6481" w:rsidRDefault="00F57A22">
      <w:pPr>
        <w:rPr>
          <w:szCs w:val="22"/>
        </w:rPr>
      </w:pPr>
    </w:p>
    <w:p w:rsidR="00F57A22" w:rsidRDefault="005255EF" w:rsidP="00C55F22">
      <w:pPr>
        <w:numPr>
          <w:ilvl w:val="0"/>
          <w:numId w:val="15"/>
        </w:numPr>
        <w:rPr>
          <w:b/>
        </w:rPr>
      </w:pPr>
      <w:r>
        <w:rPr>
          <w:b/>
        </w:rPr>
        <w:t>201</w:t>
      </w:r>
      <w:r w:rsidR="002F630B">
        <w:rPr>
          <w:b/>
        </w:rPr>
        <w:t>8</w:t>
      </w:r>
      <w:r w:rsidR="00152942">
        <w:rPr>
          <w:b/>
        </w:rPr>
        <w:t>-</w:t>
      </w:r>
      <w:r>
        <w:rPr>
          <w:b/>
        </w:rPr>
        <w:t>201</w:t>
      </w:r>
      <w:r w:rsidR="002F630B">
        <w:rPr>
          <w:b/>
        </w:rPr>
        <w:t>9</w:t>
      </w:r>
      <w:r w:rsidRPr="00AE4483">
        <w:rPr>
          <w:b/>
        </w:rPr>
        <w:t xml:space="preserve"> </w:t>
      </w:r>
      <w:r w:rsidR="00F57A22" w:rsidRPr="00AE4483">
        <w:rPr>
          <w:b/>
        </w:rPr>
        <w:t xml:space="preserve">BUDGET </w:t>
      </w:r>
    </w:p>
    <w:p w:rsidR="00F57A22" w:rsidRDefault="00F57A22" w:rsidP="00C55F22">
      <w:pPr>
        <w:ind w:left="360"/>
        <w:rPr>
          <w:b/>
        </w:rPr>
      </w:pPr>
    </w:p>
    <w:tbl>
      <w:tblPr>
        <w:tblpPr w:leftFromText="180" w:rightFromText="180" w:vertAnchor="text" w:horzAnchor="margin" w:tblpXSpec="center" w:tblpY="84"/>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516"/>
      </w:tblGrid>
      <w:tr w:rsidR="00F57A22" w:rsidRPr="002129BD" w:rsidTr="00C02FD2">
        <w:trPr>
          <w:cantSplit/>
        </w:trPr>
        <w:tc>
          <w:tcPr>
            <w:tcW w:w="4248" w:type="dxa"/>
            <w:shd w:val="clear" w:color="auto" w:fill="E6E6E6"/>
            <w:vAlign w:val="center"/>
          </w:tcPr>
          <w:p w:rsidR="00F57A22" w:rsidRPr="00C02FD2" w:rsidRDefault="00F57A22" w:rsidP="002F630B">
            <w:pPr>
              <w:rPr>
                <w:rFonts w:cs="Arial"/>
                <w:b/>
                <w:bCs/>
              </w:rPr>
            </w:pPr>
            <w:r w:rsidRPr="00C02FD2">
              <w:rPr>
                <w:rFonts w:cs="Arial"/>
                <w:b/>
                <w:szCs w:val="22"/>
              </w:rPr>
              <w:t xml:space="preserve">Year </w:t>
            </w:r>
            <w:r w:rsidR="005255EF">
              <w:rPr>
                <w:rFonts w:cs="Arial"/>
                <w:b/>
                <w:szCs w:val="22"/>
              </w:rPr>
              <w:t>201</w:t>
            </w:r>
            <w:r w:rsidR="002F630B">
              <w:rPr>
                <w:rFonts w:cs="Arial"/>
                <w:b/>
                <w:szCs w:val="22"/>
              </w:rPr>
              <w:t>8</w:t>
            </w:r>
            <w:r w:rsidR="00152942">
              <w:rPr>
                <w:rFonts w:cs="Arial"/>
                <w:b/>
                <w:szCs w:val="22"/>
              </w:rPr>
              <w:t>-</w:t>
            </w:r>
            <w:r w:rsidR="005255EF">
              <w:rPr>
                <w:rFonts w:cs="Arial"/>
                <w:b/>
                <w:szCs w:val="22"/>
              </w:rPr>
              <w:t>201</w:t>
            </w:r>
            <w:r w:rsidR="002F630B">
              <w:rPr>
                <w:rFonts w:cs="Arial"/>
                <w:b/>
                <w:szCs w:val="22"/>
              </w:rPr>
              <w:t>9</w:t>
            </w:r>
            <w:r w:rsidR="005255EF">
              <w:rPr>
                <w:rFonts w:cs="Arial"/>
                <w:b/>
                <w:szCs w:val="22"/>
              </w:rPr>
              <w:t xml:space="preserve"> </w:t>
            </w:r>
            <w:r>
              <w:rPr>
                <w:rFonts w:cs="Arial"/>
                <w:b/>
                <w:szCs w:val="22"/>
              </w:rPr>
              <w:t xml:space="preserve">Project </w:t>
            </w:r>
            <w:r w:rsidRPr="00C02FD2">
              <w:rPr>
                <w:rFonts w:cs="Arial"/>
                <w:b/>
                <w:szCs w:val="22"/>
              </w:rPr>
              <w:t xml:space="preserve">Budget Total: </w:t>
            </w:r>
          </w:p>
        </w:tc>
        <w:tc>
          <w:tcPr>
            <w:tcW w:w="6516" w:type="dxa"/>
            <w:shd w:val="clear" w:color="auto" w:fill="E6E6E6"/>
            <w:vAlign w:val="center"/>
          </w:tcPr>
          <w:p w:rsidR="00F57A22" w:rsidRPr="00C02FD2" w:rsidRDefault="00F57A22" w:rsidP="005D6F89">
            <w:pPr>
              <w:rPr>
                <w:rFonts w:cs="Arial"/>
                <w:b/>
              </w:rPr>
            </w:pPr>
            <w:r w:rsidRPr="00C02FD2">
              <w:rPr>
                <w:rFonts w:cs="Arial"/>
                <w:b/>
                <w:szCs w:val="22"/>
              </w:rPr>
              <w:t xml:space="preserve">Total Amount Requested from Community Wellbeing Grant: </w:t>
            </w:r>
          </w:p>
        </w:tc>
      </w:tr>
      <w:tr w:rsidR="00F57A22" w:rsidRPr="002129BD" w:rsidTr="00C02FD2">
        <w:trPr>
          <w:cantSplit/>
        </w:trPr>
        <w:tc>
          <w:tcPr>
            <w:tcW w:w="4248" w:type="dxa"/>
            <w:vAlign w:val="center"/>
          </w:tcPr>
          <w:p w:rsidR="00F57A22" w:rsidRPr="003F563A" w:rsidRDefault="00F57A22" w:rsidP="005D6F89">
            <w:pPr>
              <w:spacing w:before="60" w:after="60"/>
              <w:rPr>
                <w:rFonts w:cs="Arial"/>
              </w:rPr>
            </w:pPr>
            <w:r w:rsidRPr="003F563A">
              <w:rPr>
                <w:rFonts w:cs="Arial"/>
                <w:szCs w:val="22"/>
              </w:rPr>
              <w:fldChar w:fldCharType="begin">
                <w:ffData>
                  <w:name w:val=""/>
                  <w:enabled/>
                  <w:calcOnExit w:val="0"/>
                  <w:textInput/>
                </w:ffData>
              </w:fldChar>
            </w:r>
            <w:r w:rsidRPr="003F563A">
              <w:rPr>
                <w:rFonts w:cs="Arial"/>
                <w:szCs w:val="22"/>
              </w:rPr>
              <w:instrText xml:space="preserve"> FORMTEXT </w:instrText>
            </w:r>
            <w:r w:rsidRPr="003F563A">
              <w:rPr>
                <w:rFonts w:cs="Arial"/>
                <w:szCs w:val="22"/>
              </w:rPr>
            </w:r>
            <w:r w:rsidRPr="003F563A">
              <w:rPr>
                <w:rFonts w:cs="Arial"/>
                <w:szCs w:val="22"/>
              </w:rPr>
              <w:fldChar w:fldCharType="separate"/>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cs="Arial"/>
                <w:szCs w:val="22"/>
              </w:rPr>
              <w:fldChar w:fldCharType="end"/>
            </w:r>
          </w:p>
        </w:tc>
        <w:tc>
          <w:tcPr>
            <w:tcW w:w="6516" w:type="dxa"/>
            <w:vAlign w:val="center"/>
          </w:tcPr>
          <w:p w:rsidR="00F57A22" w:rsidRPr="003F563A" w:rsidRDefault="00F57A22" w:rsidP="005D6F89">
            <w:pPr>
              <w:spacing w:before="60" w:after="60"/>
              <w:rPr>
                <w:rFonts w:cs="Arial"/>
              </w:rPr>
            </w:pPr>
            <w:r w:rsidRPr="003F563A">
              <w:rPr>
                <w:rFonts w:cs="Arial"/>
                <w:szCs w:val="22"/>
              </w:rPr>
              <w:fldChar w:fldCharType="begin">
                <w:ffData>
                  <w:name w:val=""/>
                  <w:enabled/>
                  <w:calcOnExit w:val="0"/>
                  <w:textInput/>
                </w:ffData>
              </w:fldChar>
            </w:r>
            <w:r w:rsidRPr="003F563A">
              <w:rPr>
                <w:rFonts w:cs="Arial"/>
                <w:szCs w:val="22"/>
              </w:rPr>
              <w:instrText xml:space="preserve"> FORMTEXT </w:instrText>
            </w:r>
            <w:r w:rsidRPr="003F563A">
              <w:rPr>
                <w:rFonts w:cs="Arial"/>
                <w:szCs w:val="22"/>
              </w:rPr>
            </w:r>
            <w:r w:rsidRPr="003F563A">
              <w:rPr>
                <w:rFonts w:cs="Arial"/>
                <w:szCs w:val="22"/>
              </w:rPr>
              <w:fldChar w:fldCharType="separate"/>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cs="Arial"/>
                <w:szCs w:val="22"/>
              </w:rPr>
              <w:fldChar w:fldCharType="end"/>
            </w:r>
          </w:p>
        </w:tc>
      </w:tr>
    </w:tbl>
    <w:p w:rsidR="00F57A22" w:rsidRDefault="00F57A22"/>
    <w:p w:rsidR="00F57A22" w:rsidRDefault="00F57A22"/>
    <w:tbl>
      <w:tblPr>
        <w:tblW w:w="10800" w:type="dxa"/>
        <w:tblInd w:w="-715" w:type="dxa"/>
        <w:tblLayout w:type="fixed"/>
        <w:tblLook w:val="0000" w:firstRow="0" w:lastRow="0" w:firstColumn="0" w:lastColumn="0" w:noHBand="0" w:noVBand="0"/>
      </w:tblPr>
      <w:tblGrid>
        <w:gridCol w:w="3240"/>
        <w:gridCol w:w="2070"/>
        <w:gridCol w:w="3240"/>
        <w:gridCol w:w="22"/>
        <w:gridCol w:w="2228"/>
      </w:tblGrid>
      <w:tr w:rsidR="00F57A22" w:rsidTr="007D1D21">
        <w:trPr>
          <w:cantSplit/>
          <w:trHeight w:val="362"/>
        </w:trPr>
        <w:tc>
          <w:tcPr>
            <w:tcW w:w="32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F57A22" w:rsidRDefault="00F57A22" w:rsidP="006F2B2B">
            <w:pPr>
              <w:jc w:val="center"/>
              <w:rPr>
                <w:rFonts w:ascii="Times New Roman Bold" w:hAnsi="Times New Roman Bold"/>
              </w:rPr>
            </w:pPr>
            <w:r>
              <w:rPr>
                <w:rFonts w:ascii="Times New Roman Bold" w:hAnsi="Times New Roman Bold"/>
              </w:rPr>
              <w:t>Budget Category</w:t>
            </w:r>
          </w:p>
          <w:p w:rsidR="00F57A22" w:rsidRPr="007B6481" w:rsidRDefault="00F57A22" w:rsidP="006F2B2B">
            <w:pPr>
              <w:jc w:val="center"/>
              <w:rPr>
                <w:rFonts w:ascii="Times New Roman Bold" w:hAnsi="Times New Roman Bold"/>
                <w:sz w:val="16"/>
                <w:szCs w:val="16"/>
              </w:rPr>
            </w:pPr>
            <w:r w:rsidRPr="007B6481">
              <w:rPr>
                <w:rFonts w:ascii="Times New Roman Bold" w:hAnsi="Times New Roman Bold"/>
                <w:sz w:val="16"/>
                <w:szCs w:val="16"/>
              </w:rPr>
              <w:t>(Staff, Consultant, Supplies, Marketing, etc.)</w:t>
            </w:r>
          </w:p>
        </w:tc>
        <w:tc>
          <w:tcPr>
            <w:tcW w:w="2070" w:type="dxa"/>
            <w:tcBorders>
              <w:top w:val="single" w:sz="4" w:space="0" w:color="000000"/>
              <w:left w:val="single" w:sz="4" w:space="0" w:color="000000"/>
              <w:bottom w:val="single" w:sz="4" w:space="0" w:color="000000"/>
              <w:right w:val="single" w:sz="4" w:space="0" w:color="000000"/>
            </w:tcBorders>
            <w:shd w:val="clear" w:color="auto" w:fill="E6E6E6"/>
          </w:tcPr>
          <w:p w:rsidR="00F57A22" w:rsidRDefault="00F57A22" w:rsidP="006F2B2B">
            <w:pPr>
              <w:jc w:val="center"/>
              <w:rPr>
                <w:rFonts w:ascii="Times New Roman Bold" w:hAnsi="Times New Roman Bold"/>
              </w:rPr>
            </w:pPr>
            <w:r>
              <w:rPr>
                <w:rFonts w:ascii="Times New Roman Bold" w:hAnsi="Times New Roman Bold"/>
              </w:rPr>
              <w:t>Community Wellbeing Grant Amount</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F57A22" w:rsidRDefault="00F57A22" w:rsidP="000A6D26">
            <w:pPr>
              <w:jc w:val="center"/>
              <w:rPr>
                <w:rFonts w:ascii="Times New Roman Bold" w:hAnsi="Times New Roman Bold"/>
              </w:rPr>
            </w:pPr>
          </w:p>
          <w:p w:rsidR="00F57A22" w:rsidRDefault="00F57A22" w:rsidP="000A6D26">
            <w:pPr>
              <w:jc w:val="center"/>
              <w:rPr>
                <w:rFonts w:ascii="Times New Roman Bold" w:hAnsi="Times New Roman Bold"/>
              </w:rPr>
            </w:pPr>
            <w:r>
              <w:rPr>
                <w:rFonts w:ascii="Times New Roman Bold" w:hAnsi="Times New Roman Bold"/>
              </w:rPr>
              <w:t>Other Potential Funding Sources</w:t>
            </w:r>
          </w:p>
          <w:p w:rsidR="00F57A22" w:rsidRPr="000A6D26" w:rsidRDefault="00F57A22" w:rsidP="000A6D26">
            <w:pPr>
              <w:jc w:val="center"/>
              <w:rPr>
                <w:rFonts w:ascii="Times New Roman Bold" w:hAnsi="Times New Roman Bold"/>
                <w:sz w:val="16"/>
                <w:szCs w:val="16"/>
              </w:rPr>
            </w:pPr>
            <w:r>
              <w:rPr>
                <w:rFonts w:ascii="Times New Roman Bold" w:hAnsi="Times New Roman Bold"/>
                <w:sz w:val="16"/>
                <w:szCs w:val="16"/>
              </w:rPr>
              <w:t xml:space="preserve">(if applicable) </w:t>
            </w:r>
          </w:p>
          <w:p w:rsidR="00F57A22" w:rsidRPr="007B6481" w:rsidRDefault="00F57A22" w:rsidP="006F2B2B">
            <w:pPr>
              <w:jc w:val="center"/>
              <w:rPr>
                <w:rFonts w:ascii="Times New Roman Bold" w:hAnsi="Times New Roman Bold"/>
                <w:sz w:val="16"/>
                <w:szCs w:val="16"/>
              </w:rPr>
            </w:pPr>
          </w:p>
        </w:tc>
        <w:tc>
          <w:tcPr>
            <w:tcW w:w="22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57A22" w:rsidRDefault="00F57A22" w:rsidP="004C61A4">
            <w:pPr>
              <w:ind w:right="72"/>
              <w:jc w:val="center"/>
              <w:rPr>
                <w:rFonts w:ascii="Times New Roman Bold" w:hAnsi="Times New Roman Bold"/>
              </w:rPr>
            </w:pPr>
            <w:r>
              <w:rPr>
                <w:rFonts w:ascii="Times New Roman Bold" w:hAnsi="Times New Roman Bold"/>
              </w:rPr>
              <w:t>Total Budgeted Amount</w:t>
            </w:r>
          </w:p>
          <w:p w:rsidR="00F57A22" w:rsidRPr="0021273F" w:rsidRDefault="00F57A22" w:rsidP="004C61A4">
            <w:pPr>
              <w:ind w:right="1076"/>
              <w:jc w:val="center"/>
              <w:rPr>
                <w:rFonts w:ascii="Times New Roman Bold" w:hAnsi="Times New Roman Bold"/>
                <w:sz w:val="12"/>
                <w:szCs w:val="12"/>
              </w:rPr>
            </w:pPr>
          </w:p>
        </w:tc>
      </w:tr>
      <w:tr w:rsidR="00F57A22" w:rsidTr="004C61A4">
        <w:trPr>
          <w:cantSplit/>
          <w:trHeight w:val="362"/>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r>
              <w:t>1.</w:t>
            </w:r>
          </w:p>
        </w:tc>
        <w:tc>
          <w:tcPr>
            <w:tcW w:w="2070" w:type="dxa"/>
            <w:tcBorders>
              <w:top w:val="single" w:sz="4" w:space="0" w:color="000000"/>
              <w:left w:val="single" w:sz="4" w:space="0" w:color="000000"/>
              <w:bottom w:val="single" w:sz="4" w:space="0" w:color="000000"/>
              <w:right w:val="single" w:sz="4" w:space="0" w:color="000000"/>
            </w:tcBorders>
          </w:tcPr>
          <w:p w:rsidR="00F57A22" w:rsidRDefault="00F57A22" w:rsidP="006F2B2B"/>
        </w:tc>
        <w:tc>
          <w:tcPr>
            <w:tcW w:w="32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tc>
        <w:tc>
          <w:tcPr>
            <w:tcW w:w="2228" w:type="dxa"/>
            <w:tcBorders>
              <w:top w:val="single" w:sz="4" w:space="0" w:color="000000"/>
              <w:left w:val="single" w:sz="4" w:space="0" w:color="000000"/>
              <w:bottom w:val="single" w:sz="4" w:space="0" w:color="000000"/>
              <w:right w:val="single" w:sz="4" w:space="0" w:color="000000"/>
            </w:tcBorders>
          </w:tcPr>
          <w:p w:rsidR="00F57A22" w:rsidRDefault="00F57A22" w:rsidP="004C61A4">
            <w:pPr>
              <w:ind w:right="1076"/>
            </w:pPr>
          </w:p>
        </w:tc>
      </w:tr>
      <w:tr w:rsidR="00F57A22" w:rsidTr="004C61A4">
        <w:trPr>
          <w:cantSplit/>
          <w:trHeight w:val="362"/>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r>
              <w:t>2.</w:t>
            </w:r>
          </w:p>
        </w:tc>
        <w:tc>
          <w:tcPr>
            <w:tcW w:w="2070" w:type="dxa"/>
            <w:tcBorders>
              <w:top w:val="single" w:sz="4" w:space="0" w:color="000000"/>
              <w:left w:val="single" w:sz="4" w:space="0" w:color="000000"/>
              <w:bottom w:val="single" w:sz="4" w:space="0" w:color="000000"/>
              <w:right w:val="single" w:sz="4" w:space="0" w:color="000000"/>
            </w:tcBorders>
          </w:tcPr>
          <w:p w:rsidR="00F57A22" w:rsidRDefault="00F57A22" w:rsidP="006F2B2B"/>
        </w:tc>
        <w:tc>
          <w:tcPr>
            <w:tcW w:w="32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tc>
        <w:tc>
          <w:tcPr>
            <w:tcW w:w="2228" w:type="dxa"/>
            <w:tcBorders>
              <w:top w:val="single" w:sz="4" w:space="0" w:color="000000"/>
              <w:left w:val="single" w:sz="4" w:space="0" w:color="000000"/>
              <w:bottom w:val="single" w:sz="4" w:space="0" w:color="000000"/>
              <w:right w:val="single" w:sz="4" w:space="0" w:color="000000"/>
            </w:tcBorders>
          </w:tcPr>
          <w:p w:rsidR="00F57A22" w:rsidRDefault="00F57A22" w:rsidP="004C61A4">
            <w:pPr>
              <w:ind w:right="1076"/>
            </w:pPr>
          </w:p>
        </w:tc>
      </w:tr>
      <w:tr w:rsidR="00F57A22" w:rsidTr="004C61A4">
        <w:trPr>
          <w:cantSplit/>
          <w:trHeight w:val="362"/>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r>
              <w:t>3.</w:t>
            </w:r>
          </w:p>
        </w:tc>
        <w:tc>
          <w:tcPr>
            <w:tcW w:w="2070" w:type="dxa"/>
            <w:tcBorders>
              <w:top w:val="single" w:sz="4" w:space="0" w:color="000000"/>
              <w:left w:val="single" w:sz="4" w:space="0" w:color="000000"/>
              <w:bottom w:val="single" w:sz="4" w:space="0" w:color="000000"/>
              <w:right w:val="single" w:sz="4" w:space="0" w:color="000000"/>
            </w:tcBorders>
          </w:tcPr>
          <w:p w:rsidR="00F57A22" w:rsidRDefault="00F57A22" w:rsidP="006F2B2B"/>
        </w:tc>
        <w:tc>
          <w:tcPr>
            <w:tcW w:w="32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tc>
        <w:tc>
          <w:tcPr>
            <w:tcW w:w="2228" w:type="dxa"/>
            <w:tcBorders>
              <w:top w:val="single" w:sz="4" w:space="0" w:color="000000"/>
              <w:left w:val="single" w:sz="4" w:space="0" w:color="000000"/>
              <w:bottom w:val="single" w:sz="4" w:space="0" w:color="000000"/>
              <w:right w:val="single" w:sz="4" w:space="0" w:color="000000"/>
            </w:tcBorders>
          </w:tcPr>
          <w:p w:rsidR="00F57A22" w:rsidRDefault="00F57A22" w:rsidP="004C61A4">
            <w:pPr>
              <w:ind w:right="1076"/>
            </w:pPr>
          </w:p>
        </w:tc>
      </w:tr>
      <w:tr w:rsidR="00F57A22" w:rsidTr="00B741A1">
        <w:trPr>
          <w:cantSplit/>
          <w:trHeight w:val="362"/>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r>
              <w:t>4.</w:t>
            </w:r>
          </w:p>
        </w:tc>
        <w:tc>
          <w:tcPr>
            <w:tcW w:w="2070" w:type="dxa"/>
            <w:tcBorders>
              <w:top w:val="single" w:sz="4" w:space="0" w:color="000000"/>
              <w:left w:val="single" w:sz="4" w:space="0" w:color="000000"/>
              <w:bottom w:val="single" w:sz="4" w:space="0" w:color="000000"/>
              <w:right w:val="single" w:sz="4" w:space="0" w:color="000000"/>
            </w:tcBorders>
          </w:tcPr>
          <w:p w:rsidR="00F57A22" w:rsidRDefault="00F57A22" w:rsidP="006F2B2B"/>
        </w:tc>
        <w:tc>
          <w:tcPr>
            <w:tcW w:w="32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6F2B2B"/>
        </w:tc>
        <w:tc>
          <w:tcPr>
            <w:tcW w:w="2228" w:type="dxa"/>
            <w:tcBorders>
              <w:top w:val="single" w:sz="4" w:space="0" w:color="000000"/>
              <w:left w:val="single" w:sz="4" w:space="0" w:color="000000"/>
              <w:bottom w:val="single" w:sz="4" w:space="0" w:color="000000"/>
              <w:right w:val="single" w:sz="4" w:space="0" w:color="000000"/>
            </w:tcBorders>
          </w:tcPr>
          <w:p w:rsidR="00F57A22" w:rsidRDefault="00F57A22" w:rsidP="004C61A4">
            <w:pPr>
              <w:ind w:right="1076"/>
            </w:pPr>
          </w:p>
        </w:tc>
      </w:tr>
      <w:tr w:rsidR="00F57A22" w:rsidTr="002772DF">
        <w:trPr>
          <w:cantSplit/>
          <w:trHeight w:val="362"/>
        </w:trPr>
        <w:tc>
          <w:tcPr>
            <w:tcW w:w="324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rsidR="00F57A22" w:rsidRPr="007B60AA" w:rsidRDefault="00F57A22" w:rsidP="006F2B2B">
            <w:pPr>
              <w:rPr>
                <w:b/>
              </w:rPr>
            </w:pPr>
            <w:r w:rsidRPr="007B60AA">
              <w:rPr>
                <w:b/>
              </w:rPr>
              <w:t>Grand Total</w:t>
            </w:r>
          </w:p>
        </w:tc>
        <w:tc>
          <w:tcPr>
            <w:tcW w:w="2070" w:type="dxa"/>
            <w:tcBorders>
              <w:top w:val="single" w:sz="4" w:space="0" w:color="000000"/>
              <w:left w:val="single" w:sz="4" w:space="0" w:color="000000"/>
              <w:bottom w:val="single" w:sz="4" w:space="0" w:color="000000"/>
              <w:right w:val="single" w:sz="4" w:space="0" w:color="000000"/>
            </w:tcBorders>
          </w:tcPr>
          <w:p w:rsidR="00F57A22" w:rsidRPr="007B60AA" w:rsidRDefault="00F57A22" w:rsidP="006F153F">
            <w:pPr>
              <w:ind w:right="1076"/>
              <w:jc w:val="left"/>
            </w:pPr>
            <w:r w:rsidRPr="007B60AA">
              <w:t>$</w:t>
            </w:r>
          </w:p>
        </w:tc>
        <w:tc>
          <w:tcPr>
            <w:tcW w:w="3240" w:type="dxa"/>
            <w:tcBorders>
              <w:top w:val="single" w:sz="4" w:space="0" w:color="000000"/>
              <w:left w:val="single" w:sz="4" w:space="0" w:color="000000"/>
              <w:bottom w:val="single" w:sz="4" w:space="0" w:color="000000"/>
              <w:right w:val="single" w:sz="4" w:space="0" w:color="000000"/>
            </w:tcBorders>
          </w:tcPr>
          <w:p w:rsidR="00F57A22" w:rsidRPr="007B60AA" w:rsidRDefault="00F57A22" w:rsidP="006F153F">
            <w:pPr>
              <w:ind w:right="1076"/>
              <w:jc w:val="left"/>
            </w:pPr>
          </w:p>
        </w:tc>
        <w:tc>
          <w:tcPr>
            <w:tcW w:w="2250" w:type="dxa"/>
            <w:gridSpan w:val="2"/>
            <w:tcBorders>
              <w:top w:val="single" w:sz="4" w:space="0" w:color="000000"/>
              <w:left w:val="single" w:sz="4" w:space="0" w:color="000000"/>
              <w:bottom w:val="single" w:sz="4" w:space="0" w:color="000000"/>
              <w:right w:val="single" w:sz="4" w:space="0" w:color="000000"/>
            </w:tcBorders>
          </w:tcPr>
          <w:p w:rsidR="00F57A22" w:rsidRPr="007B60AA" w:rsidRDefault="00F57A22" w:rsidP="006F153F">
            <w:pPr>
              <w:ind w:right="1076"/>
              <w:jc w:val="left"/>
            </w:pPr>
            <w:r w:rsidRPr="007B60AA">
              <w:t>$</w:t>
            </w:r>
          </w:p>
        </w:tc>
      </w:tr>
    </w:tbl>
    <w:p w:rsidR="00F57A22" w:rsidRDefault="00F57A22"/>
    <w:p w:rsidR="00F57A22" w:rsidRDefault="00F57A22"/>
    <w:p w:rsidR="00F57A22" w:rsidRDefault="00F57A22" w:rsidP="00C02FD2">
      <w:r>
        <w:t xml:space="preserve"> </w:t>
      </w:r>
    </w:p>
    <w:tbl>
      <w:tblPr>
        <w:tblW w:w="10800" w:type="dxa"/>
        <w:tblInd w:w="-715" w:type="dxa"/>
        <w:tblLayout w:type="fixed"/>
        <w:tblLook w:val="0000" w:firstRow="0" w:lastRow="0" w:firstColumn="0" w:lastColumn="0" w:noHBand="0" w:noVBand="0"/>
      </w:tblPr>
      <w:tblGrid>
        <w:gridCol w:w="10800"/>
      </w:tblGrid>
      <w:tr w:rsidR="00F57A22" w:rsidRPr="007B6481" w:rsidTr="005D6F89">
        <w:trPr>
          <w:cantSplit/>
          <w:trHeight w:val="362"/>
        </w:trPr>
        <w:tc>
          <w:tcPr>
            <w:tcW w:w="32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F57A22" w:rsidRPr="00C02FD2" w:rsidRDefault="00F57A22" w:rsidP="00C02FD2">
            <w:pPr>
              <w:jc w:val="left"/>
              <w:rPr>
                <w:rFonts w:ascii="Times New Roman Bold" w:hAnsi="Times New Roman Bold"/>
                <w:b/>
                <w:sz w:val="16"/>
                <w:szCs w:val="16"/>
              </w:rPr>
            </w:pPr>
            <w:r w:rsidRPr="00C02FD2">
              <w:rPr>
                <w:b/>
              </w:rPr>
              <w:t xml:space="preserve">Provide </w:t>
            </w:r>
            <w:r>
              <w:rPr>
                <w:b/>
              </w:rPr>
              <w:t xml:space="preserve">a </w:t>
            </w:r>
            <w:r w:rsidRPr="00C02FD2">
              <w:rPr>
                <w:b/>
              </w:rPr>
              <w:t>narrativ</w:t>
            </w:r>
            <w:r>
              <w:rPr>
                <w:b/>
              </w:rPr>
              <w:t>e explanation for each category,</w:t>
            </w:r>
            <w:r w:rsidRPr="00C02FD2">
              <w:rPr>
                <w:b/>
              </w:rPr>
              <w:t xml:space="preserve"> including in-kind contribution(s).</w:t>
            </w:r>
          </w:p>
        </w:tc>
      </w:tr>
      <w:tr w:rsidR="00F57A22" w:rsidTr="00C02FD2">
        <w:trPr>
          <w:trHeight w:val="755"/>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5D6F89">
            <w:r>
              <w:t xml:space="preserve">1. </w:t>
            </w:r>
          </w:p>
        </w:tc>
      </w:tr>
      <w:tr w:rsidR="00F57A22" w:rsidTr="00C02FD2">
        <w:trPr>
          <w:trHeight w:val="800"/>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5D6F89">
            <w:r>
              <w:t xml:space="preserve">2. </w:t>
            </w:r>
          </w:p>
        </w:tc>
      </w:tr>
      <w:tr w:rsidR="00F57A22" w:rsidTr="00C02FD2">
        <w:trPr>
          <w:trHeight w:val="800"/>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5D6F89">
            <w:r>
              <w:t xml:space="preserve">3. </w:t>
            </w:r>
          </w:p>
        </w:tc>
      </w:tr>
      <w:tr w:rsidR="00F57A22" w:rsidTr="00C02FD2">
        <w:trPr>
          <w:trHeight w:val="800"/>
        </w:trPr>
        <w:tc>
          <w:tcPr>
            <w:tcW w:w="3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57A22" w:rsidRDefault="00F57A22" w:rsidP="005D6F89">
            <w:r>
              <w:t xml:space="preserve">4. </w:t>
            </w:r>
          </w:p>
        </w:tc>
      </w:tr>
    </w:tbl>
    <w:p w:rsidR="00C22BF8" w:rsidRPr="00C22BF8" w:rsidRDefault="00C22BF8" w:rsidP="00C22BF8">
      <w:pPr>
        <w:rPr>
          <w:vanish/>
        </w:rPr>
      </w:pPr>
    </w:p>
    <w:tbl>
      <w:tblPr>
        <w:tblpPr w:leftFromText="180" w:rightFromText="180" w:vertAnchor="text" w:horzAnchor="margin" w:tblpXSpec="center" w:tblpY="9"/>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F57A22" w:rsidRPr="002129BD" w:rsidTr="00DC43BB">
        <w:trPr>
          <w:cantSplit/>
        </w:trPr>
        <w:tc>
          <w:tcPr>
            <w:tcW w:w="10764" w:type="dxa"/>
            <w:shd w:val="clear" w:color="auto" w:fill="E6E6E6"/>
            <w:vAlign w:val="center"/>
          </w:tcPr>
          <w:p w:rsidR="00F57A22" w:rsidRPr="0094530B" w:rsidRDefault="00F57A22" w:rsidP="00DC43BB">
            <w:pPr>
              <w:rPr>
                <w:rFonts w:cs="Arial"/>
                <w:b/>
                <w:bCs/>
              </w:rPr>
            </w:pPr>
            <w:r w:rsidRPr="0094530B">
              <w:rPr>
                <w:rFonts w:cs="Arial"/>
                <w:b/>
                <w:szCs w:val="22"/>
              </w:rPr>
              <w:t xml:space="preserve">In-kind Contribution(s): </w:t>
            </w:r>
            <w:r w:rsidRPr="003E1CB7">
              <w:rPr>
                <w:rFonts w:cs="Arial"/>
                <w:b/>
                <w:sz w:val="16"/>
                <w:szCs w:val="16"/>
              </w:rPr>
              <w:t>(meeting space, office supplies, etc.)</w:t>
            </w:r>
          </w:p>
        </w:tc>
      </w:tr>
      <w:tr w:rsidR="00F57A22" w:rsidRPr="002129BD" w:rsidTr="00DC43BB">
        <w:trPr>
          <w:cantSplit/>
          <w:trHeight w:val="708"/>
        </w:trPr>
        <w:tc>
          <w:tcPr>
            <w:tcW w:w="10764" w:type="dxa"/>
            <w:vAlign w:val="center"/>
          </w:tcPr>
          <w:p w:rsidR="00F57A22" w:rsidRPr="003F563A" w:rsidRDefault="00F57A22" w:rsidP="00DC43BB">
            <w:pPr>
              <w:spacing w:before="60" w:after="60"/>
              <w:rPr>
                <w:rFonts w:cs="Arial"/>
              </w:rPr>
            </w:pPr>
            <w:r w:rsidRPr="003F563A">
              <w:rPr>
                <w:rFonts w:cs="Arial"/>
                <w:szCs w:val="22"/>
              </w:rPr>
              <w:fldChar w:fldCharType="begin">
                <w:ffData>
                  <w:name w:val=""/>
                  <w:enabled/>
                  <w:calcOnExit w:val="0"/>
                  <w:textInput/>
                </w:ffData>
              </w:fldChar>
            </w:r>
            <w:r w:rsidRPr="003F563A">
              <w:rPr>
                <w:rFonts w:cs="Arial"/>
                <w:szCs w:val="22"/>
              </w:rPr>
              <w:instrText xml:space="preserve"> FORMTEXT </w:instrText>
            </w:r>
            <w:r w:rsidRPr="003F563A">
              <w:rPr>
                <w:rFonts w:cs="Arial"/>
                <w:szCs w:val="22"/>
              </w:rPr>
            </w:r>
            <w:r w:rsidRPr="003F563A">
              <w:rPr>
                <w:rFonts w:cs="Arial"/>
                <w:szCs w:val="22"/>
              </w:rPr>
              <w:fldChar w:fldCharType="separate"/>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ascii="Arial Unicode MS" w:eastAsia="Arial Unicode MS" w:hAnsi="Arial Unicode MS" w:cs="Arial Unicode MS" w:hint="eastAsia"/>
                <w:noProof/>
                <w:szCs w:val="22"/>
              </w:rPr>
              <w:t> </w:t>
            </w:r>
            <w:r w:rsidRPr="003F563A">
              <w:rPr>
                <w:rFonts w:cs="Arial"/>
                <w:szCs w:val="22"/>
              </w:rPr>
              <w:fldChar w:fldCharType="end"/>
            </w:r>
          </w:p>
        </w:tc>
      </w:tr>
    </w:tbl>
    <w:p w:rsidR="00F57A22" w:rsidRDefault="00F57A22" w:rsidP="0094530B">
      <w:pPr>
        <w:rPr>
          <w:b/>
        </w:rPr>
      </w:pPr>
    </w:p>
    <w:p w:rsidR="00F57A22" w:rsidRPr="006D33E7" w:rsidRDefault="00F57A22" w:rsidP="00C0369A">
      <w:pPr>
        <w:jc w:val="center"/>
        <w:rPr>
          <w:b/>
          <w:sz w:val="36"/>
          <w:szCs w:val="36"/>
          <w:u w:val="single"/>
        </w:rPr>
      </w:pPr>
      <w:r w:rsidRPr="0094530B">
        <w:rPr>
          <w:b/>
        </w:rPr>
        <w:t xml:space="preserve">Do you expect this to be a multi-year project? </w:t>
      </w:r>
      <w:r w:rsidRPr="0094530B">
        <w:rPr>
          <w:b/>
        </w:rPr>
        <w:tab/>
        <w:t xml:space="preserve">___ Yes </w:t>
      </w:r>
      <w:r w:rsidRPr="0094530B">
        <w:rPr>
          <w:b/>
        </w:rPr>
        <w:tab/>
        <w:t>___ No</w:t>
      </w:r>
      <w:r>
        <w:rPr>
          <w:b/>
        </w:rPr>
        <w:br w:type="page"/>
      </w:r>
      <w:r w:rsidRPr="006D33E7">
        <w:rPr>
          <w:b/>
          <w:sz w:val="36"/>
          <w:szCs w:val="36"/>
          <w:u w:val="single"/>
        </w:rPr>
        <w:lastRenderedPageBreak/>
        <w:t>Demographics Tracking</w:t>
      </w:r>
      <w:r>
        <w:rPr>
          <w:b/>
          <w:sz w:val="36"/>
          <w:szCs w:val="36"/>
          <w:u w:val="single"/>
        </w:rPr>
        <w:t xml:space="preserve"> Form</w:t>
      </w:r>
    </w:p>
    <w:p w:rsidR="00F57A22" w:rsidRDefault="00F57A22" w:rsidP="00C0369A">
      <w:pPr>
        <w:jc w:val="center"/>
      </w:pPr>
    </w:p>
    <w:p w:rsidR="00F57A22" w:rsidRPr="00010989" w:rsidRDefault="00F57A22" w:rsidP="00C0369A">
      <w:pPr>
        <w:jc w:val="center"/>
        <w:rPr>
          <w:b/>
        </w:rPr>
      </w:pPr>
      <w:r>
        <w:t xml:space="preserve">In an effort to provide culturally competent services and programs we would like demographic information about your community members. Please complete the following using </w:t>
      </w:r>
      <w:r w:rsidRPr="00010989">
        <w:rPr>
          <w:b/>
        </w:rPr>
        <w:t xml:space="preserve">estimates of your </w:t>
      </w:r>
      <w:r>
        <w:rPr>
          <w:b/>
        </w:rPr>
        <w:t xml:space="preserve">individual </w:t>
      </w:r>
      <w:r w:rsidRPr="00010989">
        <w:rPr>
          <w:b/>
        </w:rPr>
        <w:t>community members</w:t>
      </w:r>
      <w:r>
        <w:t xml:space="preserve">. This information is for tracking purposes only and </w:t>
      </w:r>
      <w:r w:rsidRPr="00010989">
        <w:rPr>
          <w:b/>
        </w:rPr>
        <w:t xml:space="preserve">has no </w:t>
      </w:r>
      <w:r>
        <w:rPr>
          <w:b/>
        </w:rPr>
        <w:t>impact</w:t>
      </w:r>
      <w:r w:rsidRPr="00010989">
        <w:rPr>
          <w:b/>
        </w:rPr>
        <w:t xml:space="preserve"> on your Community Wellbeing Grant application. </w:t>
      </w:r>
    </w:p>
    <w:p w:rsidR="00F57A22" w:rsidRDefault="00F57A22" w:rsidP="00C0369A"/>
    <w:p w:rsidR="00F57A22" w:rsidRDefault="00F57A22" w:rsidP="00C0369A"/>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083"/>
      </w:tblGrid>
      <w:tr w:rsidR="00F57A22" w:rsidTr="00FB1EA2">
        <w:trPr>
          <w:trHeight w:val="344"/>
        </w:trPr>
        <w:tc>
          <w:tcPr>
            <w:tcW w:w="2867" w:type="dxa"/>
            <w:shd w:val="clear" w:color="auto" w:fill="E6E6E6"/>
          </w:tcPr>
          <w:p w:rsidR="00F57A22" w:rsidRPr="00FB1EA2" w:rsidRDefault="00F57A22" w:rsidP="001F3DC4">
            <w:pPr>
              <w:rPr>
                <w:b/>
                <w:sz w:val="28"/>
                <w:szCs w:val="28"/>
              </w:rPr>
            </w:pPr>
            <w:r w:rsidRPr="00FB1EA2">
              <w:rPr>
                <w:b/>
                <w:sz w:val="28"/>
                <w:szCs w:val="28"/>
              </w:rPr>
              <w:t>Community Name:</w:t>
            </w:r>
          </w:p>
        </w:tc>
        <w:tc>
          <w:tcPr>
            <w:tcW w:w="6083" w:type="dxa"/>
          </w:tcPr>
          <w:p w:rsidR="00F57A22" w:rsidRDefault="00F57A22" w:rsidP="001F3DC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A22" w:rsidTr="00FB1EA2">
        <w:trPr>
          <w:trHeight w:val="360"/>
        </w:trPr>
        <w:tc>
          <w:tcPr>
            <w:tcW w:w="2867" w:type="dxa"/>
            <w:shd w:val="clear" w:color="auto" w:fill="E6E6E6"/>
          </w:tcPr>
          <w:p w:rsidR="00F57A22" w:rsidRPr="00FB1EA2" w:rsidRDefault="00F57A22" w:rsidP="001F3DC4">
            <w:pPr>
              <w:rPr>
                <w:b/>
                <w:sz w:val="28"/>
                <w:szCs w:val="28"/>
              </w:rPr>
            </w:pPr>
            <w:r w:rsidRPr="00FB1EA2">
              <w:rPr>
                <w:b/>
                <w:sz w:val="28"/>
                <w:szCs w:val="28"/>
              </w:rPr>
              <w:t>Total # of members:</w:t>
            </w:r>
          </w:p>
        </w:tc>
        <w:bookmarkStart w:id="5" w:name="Text2"/>
        <w:tc>
          <w:tcPr>
            <w:tcW w:w="6083" w:type="dxa"/>
          </w:tcPr>
          <w:p w:rsidR="00F57A22" w:rsidRDefault="00F57A22" w:rsidP="001F3DC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F57A22" w:rsidRDefault="00F57A22" w:rsidP="00C0369A"/>
    <w:p w:rsidR="00F57A22" w:rsidRDefault="00F57A22" w:rsidP="00C036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57A22" w:rsidRPr="006D33E7" w:rsidTr="00FB1EA2">
        <w:tc>
          <w:tcPr>
            <w:tcW w:w="2214" w:type="dxa"/>
            <w:shd w:val="clear" w:color="auto" w:fill="E6E6E6"/>
          </w:tcPr>
          <w:p w:rsidR="00F57A22" w:rsidRPr="00FB1EA2" w:rsidRDefault="00F57A22" w:rsidP="00FB1EA2">
            <w:pPr>
              <w:jc w:val="center"/>
              <w:rPr>
                <w:b/>
                <w:sz w:val="28"/>
                <w:szCs w:val="28"/>
              </w:rPr>
            </w:pPr>
            <w:r w:rsidRPr="00FB1EA2">
              <w:rPr>
                <w:b/>
                <w:sz w:val="28"/>
                <w:szCs w:val="28"/>
              </w:rPr>
              <w:t>Age Group</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 of Individuals</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Race/Ethnicity</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 of Individuals</w:t>
            </w:r>
          </w:p>
        </w:tc>
      </w:tr>
      <w:tr w:rsidR="00F57A22" w:rsidTr="00FB1EA2">
        <w:tc>
          <w:tcPr>
            <w:tcW w:w="2214" w:type="dxa"/>
          </w:tcPr>
          <w:p w:rsidR="00F57A22" w:rsidRDefault="00F57A22" w:rsidP="00FB1EA2">
            <w:pPr>
              <w:jc w:val="center"/>
            </w:pPr>
            <w:r w:rsidRPr="007A0DA3">
              <w:t xml:space="preserve">Child &amp; Youth </w:t>
            </w:r>
          </w:p>
          <w:p w:rsidR="00F57A22" w:rsidRPr="007A0DA3" w:rsidRDefault="00F57A22" w:rsidP="00FB1EA2">
            <w:pPr>
              <w:jc w:val="center"/>
            </w:pPr>
            <w:r w:rsidRPr="007A0DA3">
              <w:t>(0-1</w:t>
            </w:r>
            <w:r>
              <w:t>5</w:t>
            </w:r>
            <w:r w:rsidRPr="007A0DA3">
              <w:t>)</w:t>
            </w:r>
          </w:p>
        </w:tc>
        <w:bookmarkStart w:id="6" w:name="Text3"/>
        <w:tc>
          <w:tcPr>
            <w:tcW w:w="2214" w:type="dxa"/>
          </w:tcPr>
          <w:p w:rsidR="00F57A22" w:rsidRPr="007A0DA3" w:rsidRDefault="00F57A22" w:rsidP="00FB1EA2">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14" w:type="dxa"/>
          </w:tcPr>
          <w:p w:rsidR="004F05E5" w:rsidRDefault="004F05E5" w:rsidP="004F05E5">
            <w:pPr>
              <w:jc w:val="center"/>
            </w:pPr>
            <w:r w:rsidRPr="007A0DA3">
              <w:t>Hispanic</w:t>
            </w:r>
            <w:r>
              <w:t xml:space="preserve"> or Latino</w:t>
            </w:r>
          </w:p>
          <w:p w:rsidR="00F57A22" w:rsidRPr="007A0DA3" w:rsidRDefault="00F57A22" w:rsidP="004F05E5">
            <w:pPr>
              <w:jc w:val="center"/>
            </w:pPr>
          </w:p>
        </w:tc>
        <w:bookmarkStart w:id="7" w:name="Text7"/>
        <w:tc>
          <w:tcPr>
            <w:tcW w:w="2214" w:type="dxa"/>
          </w:tcPr>
          <w:p w:rsidR="00F57A22" w:rsidRPr="007A0DA3" w:rsidRDefault="00F57A22" w:rsidP="00FB1EA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57A22" w:rsidTr="00FB1EA2">
        <w:tc>
          <w:tcPr>
            <w:tcW w:w="2214" w:type="dxa"/>
          </w:tcPr>
          <w:p w:rsidR="00F57A22" w:rsidRPr="007A0DA3" w:rsidRDefault="00F57A22" w:rsidP="004F05E5">
            <w:pPr>
              <w:jc w:val="center"/>
            </w:pPr>
            <w:r w:rsidRPr="007A0DA3">
              <w:t>Transitional Aged Youth (16-2</w:t>
            </w:r>
            <w:r w:rsidR="004F05E5">
              <w:t>4</w:t>
            </w:r>
            <w:r w:rsidRPr="007A0DA3">
              <w:t>)</w:t>
            </w:r>
          </w:p>
        </w:tc>
        <w:bookmarkStart w:id="8" w:name="Text4"/>
        <w:tc>
          <w:tcPr>
            <w:tcW w:w="2214" w:type="dxa"/>
          </w:tcPr>
          <w:p w:rsidR="00F57A22" w:rsidRPr="007A0DA3" w:rsidRDefault="00F57A22" w:rsidP="00FB1EA2">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14" w:type="dxa"/>
          </w:tcPr>
          <w:p w:rsidR="00F57A22" w:rsidRPr="007A0DA3" w:rsidRDefault="004F05E5" w:rsidP="00FB1EA2">
            <w:pPr>
              <w:jc w:val="center"/>
            </w:pPr>
            <w:r>
              <w:t>Black/</w:t>
            </w:r>
            <w:r w:rsidR="00F57A22" w:rsidRPr="007A0DA3">
              <w:t>African American</w:t>
            </w:r>
          </w:p>
        </w:tc>
        <w:bookmarkStart w:id="9" w:name="Text8"/>
        <w:tc>
          <w:tcPr>
            <w:tcW w:w="2214" w:type="dxa"/>
          </w:tcPr>
          <w:p w:rsidR="00F57A22" w:rsidRPr="007A0DA3" w:rsidRDefault="00F57A22" w:rsidP="00FB1EA2">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57A22" w:rsidTr="00FB1EA2">
        <w:tc>
          <w:tcPr>
            <w:tcW w:w="2214" w:type="dxa"/>
          </w:tcPr>
          <w:p w:rsidR="00F57A22" w:rsidRPr="007A0DA3" w:rsidRDefault="00F57A22" w:rsidP="00FB1EA2">
            <w:pPr>
              <w:jc w:val="center"/>
            </w:pPr>
            <w:r w:rsidRPr="007A0DA3">
              <w:t>Adult (</w:t>
            </w:r>
            <w:r w:rsidR="004F05E5">
              <w:t>25</w:t>
            </w:r>
            <w:r w:rsidRPr="007A0DA3">
              <w:t>-59</w:t>
            </w:r>
            <w:r>
              <w:t>)</w:t>
            </w:r>
          </w:p>
        </w:tc>
        <w:bookmarkStart w:id="10" w:name="Text5"/>
        <w:tc>
          <w:tcPr>
            <w:tcW w:w="2214" w:type="dxa"/>
          </w:tcPr>
          <w:p w:rsidR="00F57A22" w:rsidRPr="007A0DA3" w:rsidRDefault="00F57A22" w:rsidP="00FB1EA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14" w:type="dxa"/>
          </w:tcPr>
          <w:p w:rsidR="00F57A22" w:rsidRPr="007A0DA3" w:rsidRDefault="00F57A22" w:rsidP="00FB1EA2">
            <w:pPr>
              <w:jc w:val="center"/>
            </w:pPr>
            <w:r w:rsidRPr="007A0DA3">
              <w:t>Asian</w:t>
            </w:r>
          </w:p>
        </w:tc>
        <w:bookmarkStart w:id="11" w:name="Text9"/>
        <w:tc>
          <w:tcPr>
            <w:tcW w:w="2214" w:type="dxa"/>
          </w:tcPr>
          <w:p w:rsidR="00F57A22" w:rsidRPr="007A0DA3" w:rsidRDefault="00F57A22" w:rsidP="00FB1EA2">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57A22" w:rsidTr="004F05E5">
        <w:tc>
          <w:tcPr>
            <w:tcW w:w="2214" w:type="dxa"/>
            <w:tcBorders>
              <w:bottom w:val="single" w:sz="4" w:space="0" w:color="auto"/>
            </w:tcBorders>
          </w:tcPr>
          <w:p w:rsidR="00F57A22" w:rsidRPr="007A0DA3" w:rsidRDefault="00F57A22" w:rsidP="00FB1EA2">
            <w:pPr>
              <w:jc w:val="center"/>
            </w:pPr>
            <w:r w:rsidRPr="007A0DA3">
              <w:t>Older Adult (60+)</w:t>
            </w:r>
          </w:p>
        </w:tc>
        <w:bookmarkStart w:id="12" w:name="Text6"/>
        <w:tc>
          <w:tcPr>
            <w:tcW w:w="2214" w:type="dxa"/>
            <w:tcBorders>
              <w:bottom w:val="single" w:sz="4" w:space="0" w:color="auto"/>
            </w:tcBorders>
          </w:tcPr>
          <w:p w:rsidR="00F57A22" w:rsidRPr="007A0DA3" w:rsidRDefault="00F57A22" w:rsidP="00FB1EA2">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14" w:type="dxa"/>
          </w:tcPr>
          <w:p w:rsidR="00F57A22" w:rsidRPr="007A0DA3" w:rsidRDefault="00F57A22" w:rsidP="00FB1EA2">
            <w:pPr>
              <w:jc w:val="center"/>
            </w:pPr>
            <w:r w:rsidRPr="007A0DA3">
              <w:t>Pacific Islander</w:t>
            </w:r>
          </w:p>
        </w:tc>
        <w:bookmarkStart w:id="13" w:name="Text10"/>
        <w:tc>
          <w:tcPr>
            <w:tcW w:w="2214" w:type="dxa"/>
          </w:tcPr>
          <w:p w:rsidR="00F57A22" w:rsidRPr="007A0DA3" w:rsidRDefault="00F57A22" w:rsidP="00FB1EA2">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57A22" w:rsidTr="004F05E5">
        <w:tc>
          <w:tcPr>
            <w:tcW w:w="2214" w:type="dxa"/>
            <w:tcBorders>
              <w:left w:val="nil"/>
              <w:right w:val="nil"/>
            </w:tcBorders>
          </w:tcPr>
          <w:p w:rsidR="00F57A22" w:rsidRPr="007A0DA3" w:rsidRDefault="00F57A22" w:rsidP="00FB1EA2">
            <w:pPr>
              <w:jc w:val="center"/>
            </w:pPr>
          </w:p>
        </w:tc>
        <w:tc>
          <w:tcPr>
            <w:tcW w:w="2214" w:type="dxa"/>
            <w:tcBorders>
              <w:left w:val="nil"/>
            </w:tcBorders>
          </w:tcPr>
          <w:p w:rsidR="00F57A22" w:rsidRPr="007A0DA3" w:rsidRDefault="00F57A22" w:rsidP="00FB1EA2">
            <w:pPr>
              <w:jc w:val="center"/>
            </w:pPr>
          </w:p>
        </w:tc>
        <w:tc>
          <w:tcPr>
            <w:tcW w:w="2214" w:type="dxa"/>
          </w:tcPr>
          <w:p w:rsidR="00F57A22" w:rsidRPr="007A0DA3" w:rsidRDefault="00F57A22" w:rsidP="00FB1EA2">
            <w:pPr>
              <w:jc w:val="center"/>
            </w:pPr>
            <w:r w:rsidRPr="007A0DA3">
              <w:t>Native American</w:t>
            </w:r>
          </w:p>
        </w:tc>
        <w:bookmarkStart w:id="14" w:name="Text11"/>
        <w:tc>
          <w:tcPr>
            <w:tcW w:w="2214" w:type="dxa"/>
          </w:tcPr>
          <w:p w:rsidR="00F57A22" w:rsidRPr="007A0DA3" w:rsidRDefault="00F57A22" w:rsidP="00FB1EA2">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57A22" w:rsidTr="004F05E5">
        <w:tc>
          <w:tcPr>
            <w:tcW w:w="2214" w:type="dxa"/>
            <w:shd w:val="clear" w:color="auto" w:fill="D9D9D9" w:themeFill="background1" w:themeFillShade="D9"/>
          </w:tcPr>
          <w:p w:rsidR="00F57A22" w:rsidRPr="004F05E5" w:rsidRDefault="004F05E5" w:rsidP="00FB1EA2">
            <w:pPr>
              <w:jc w:val="center"/>
              <w:rPr>
                <w:b/>
                <w:sz w:val="28"/>
                <w:szCs w:val="28"/>
              </w:rPr>
            </w:pPr>
            <w:r w:rsidRPr="004F05E5">
              <w:rPr>
                <w:b/>
                <w:sz w:val="28"/>
                <w:szCs w:val="28"/>
              </w:rPr>
              <w:t>Gender</w:t>
            </w:r>
          </w:p>
        </w:tc>
        <w:tc>
          <w:tcPr>
            <w:tcW w:w="2214" w:type="dxa"/>
          </w:tcPr>
          <w:p w:rsidR="00F57A22" w:rsidRPr="007A0DA3" w:rsidRDefault="00F57A22" w:rsidP="00FB1EA2">
            <w:pPr>
              <w:jc w:val="center"/>
            </w:pPr>
          </w:p>
        </w:tc>
        <w:tc>
          <w:tcPr>
            <w:tcW w:w="2214" w:type="dxa"/>
          </w:tcPr>
          <w:p w:rsidR="004F05E5" w:rsidRPr="007A0DA3" w:rsidRDefault="004F05E5" w:rsidP="00FB1EA2">
            <w:pPr>
              <w:jc w:val="center"/>
            </w:pPr>
            <w:r w:rsidRPr="007A0DA3">
              <w:t>White</w:t>
            </w:r>
            <w:r>
              <w:t>/Caucasian</w:t>
            </w:r>
          </w:p>
        </w:tc>
        <w:bookmarkStart w:id="15" w:name="Text12"/>
        <w:tc>
          <w:tcPr>
            <w:tcW w:w="2214" w:type="dxa"/>
          </w:tcPr>
          <w:p w:rsidR="00F57A22" w:rsidRPr="007A0DA3" w:rsidRDefault="00F57A22" w:rsidP="00FB1EA2">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652BF" w:rsidTr="00FB1EA2">
        <w:tc>
          <w:tcPr>
            <w:tcW w:w="2214" w:type="dxa"/>
          </w:tcPr>
          <w:p w:rsidR="00D652BF" w:rsidRPr="007A0DA3" w:rsidRDefault="00D652BF" w:rsidP="00FB1EA2">
            <w:pPr>
              <w:jc w:val="center"/>
            </w:pPr>
            <w:r>
              <w:t>Male</w:t>
            </w:r>
          </w:p>
        </w:tc>
        <w:tc>
          <w:tcPr>
            <w:tcW w:w="2214" w:type="dxa"/>
          </w:tcPr>
          <w:p w:rsidR="00D652BF" w:rsidRPr="007A0DA3" w:rsidRDefault="00D652BF" w:rsidP="00FB1EA2">
            <w:pPr>
              <w:jc w:val="center"/>
            </w:pPr>
          </w:p>
        </w:tc>
        <w:tc>
          <w:tcPr>
            <w:tcW w:w="2214" w:type="dxa"/>
          </w:tcPr>
          <w:p w:rsidR="00D652BF" w:rsidRPr="007A0DA3" w:rsidRDefault="00D652BF" w:rsidP="00C43C1A">
            <w:pPr>
              <w:jc w:val="center"/>
            </w:pPr>
            <w:r w:rsidRPr="007A0DA3">
              <w:t>Unknown</w:t>
            </w:r>
          </w:p>
        </w:tc>
        <w:bookmarkStart w:id="16" w:name="Text13"/>
        <w:tc>
          <w:tcPr>
            <w:tcW w:w="2214" w:type="dxa"/>
          </w:tcPr>
          <w:p w:rsidR="00D652BF" w:rsidRPr="007A0DA3" w:rsidRDefault="00D652BF" w:rsidP="00FB1EA2">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652BF" w:rsidTr="00D652BF">
        <w:tc>
          <w:tcPr>
            <w:tcW w:w="2214" w:type="dxa"/>
          </w:tcPr>
          <w:p w:rsidR="00D652BF" w:rsidRPr="007A0DA3" w:rsidRDefault="00D652BF" w:rsidP="00FB1EA2">
            <w:pPr>
              <w:jc w:val="center"/>
            </w:pPr>
            <w:r>
              <w:t>Female</w:t>
            </w:r>
          </w:p>
        </w:tc>
        <w:tc>
          <w:tcPr>
            <w:tcW w:w="2214" w:type="dxa"/>
          </w:tcPr>
          <w:p w:rsidR="00D652BF" w:rsidRPr="007A0DA3" w:rsidRDefault="00D652BF" w:rsidP="00FB1EA2">
            <w:pPr>
              <w:jc w:val="center"/>
            </w:pPr>
          </w:p>
        </w:tc>
        <w:tc>
          <w:tcPr>
            <w:tcW w:w="2214" w:type="dxa"/>
            <w:tcBorders>
              <w:bottom w:val="single" w:sz="4" w:space="0" w:color="auto"/>
            </w:tcBorders>
          </w:tcPr>
          <w:p w:rsidR="00D652BF" w:rsidRPr="007A0DA3" w:rsidRDefault="00D652BF" w:rsidP="00C43C1A">
            <w:pPr>
              <w:jc w:val="center"/>
            </w:pPr>
            <w:r w:rsidRPr="007A0DA3">
              <w:t>Other</w:t>
            </w:r>
          </w:p>
        </w:tc>
        <w:bookmarkStart w:id="17" w:name="Text14"/>
        <w:tc>
          <w:tcPr>
            <w:tcW w:w="2214" w:type="dxa"/>
            <w:tcBorders>
              <w:bottom w:val="single" w:sz="4" w:space="0" w:color="auto"/>
            </w:tcBorders>
          </w:tcPr>
          <w:p w:rsidR="00D652BF" w:rsidRPr="007A0DA3" w:rsidRDefault="00D652BF" w:rsidP="00FB1EA2">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652BF" w:rsidTr="00D652BF">
        <w:tc>
          <w:tcPr>
            <w:tcW w:w="2214" w:type="dxa"/>
          </w:tcPr>
          <w:p w:rsidR="00D652BF" w:rsidRPr="007A0DA3" w:rsidRDefault="00D652BF" w:rsidP="00FB1EA2">
            <w:pPr>
              <w:jc w:val="center"/>
            </w:pPr>
            <w:r>
              <w:t>Other</w:t>
            </w:r>
          </w:p>
        </w:tc>
        <w:tc>
          <w:tcPr>
            <w:tcW w:w="2214" w:type="dxa"/>
          </w:tcPr>
          <w:p w:rsidR="00D652BF" w:rsidRPr="007A0DA3" w:rsidRDefault="00D652BF" w:rsidP="00FB1EA2">
            <w:pPr>
              <w:jc w:val="center"/>
            </w:pPr>
          </w:p>
        </w:tc>
        <w:tc>
          <w:tcPr>
            <w:tcW w:w="2214" w:type="dxa"/>
            <w:tcBorders>
              <w:right w:val="nil"/>
            </w:tcBorders>
          </w:tcPr>
          <w:p w:rsidR="00D652BF" w:rsidRPr="007A0DA3" w:rsidRDefault="00D652BF" w:rsidP="00FB1EA2">
            <w:pPr>
              <w:jc w:val="center"/>
            </w:pPr>
          </w:p>
        </w:tc>
        <w:bookmarkStart w:id="18" w:name="Text15"/>
        <w:tc>
          <w:tcPr>
            <w:tcW w:w="2214" w:type="dxa"/>
            <w:tcBorders>
              <w:left w:val="nil"/>
              <w:right w:val="nil"/>
            </w:tcBorders>
          </w:tcPr>
          <w:p w:rsidR="00D652BF" w:rsidRPr="007A0DA3" w:rsidRDefault="00D652BF" w:rsidP="00FB1EA2">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F57A22" w:rsidRDefault="00F57A22" w:rsidP="00C0369A">
      <w:pPr>
        <w:jc w:val="center"/>
      </w:pPr>
    </w:p>
    <w:p w:rsidR="00F57A22" w:rsidRDefault="00F57A22" w:rsidP="00C0369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57A22" w:rsidRPr="006D33E7" w:rsidTr="00FB1EA2">
        <w:tc>
          <w:tcPr>
            <w:tcW w:w="2214" w:type="dxa"/>
            <w:shd w:val="clear" w:color="auto" w:fill="E6E6E6"/>
          </w:tcPr>
          <w:p w:rsidR="00F57A22" w:rsidRPr="00FB1EA2" w:rsidRDefault="00F57A22" w:rsidP="00FB1EA2">
            <w:pPr>
              <w:jc w:val="center"/>
              <w:rPr>
                <w:b/>
                <w:sz w:val="28"/>
                <w:szCs w:val="28"/>
              </w:rPr>
            </w:pPr>
            <w:r w:rsidRPr="00FB1EA2">
              <w:rPr>
                <w:b/>
                <w:sz w:val="28"/>
                <w:szCs w:val="28"/>
              </w:rPr>
              <w:t>Primary Language</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 of Individuals</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Culture</w:t>
            </w:r>
          </w:p>
        </w:tc>
        <w:tc>
          <w:tcPr>
            <w:tcW w:w="2214" w:type="dxa"/>
            <w:shd w:val="clear" w:color="auto" w:fill="E6E6E6"/>
          </w:tcPr>
          <w:p w:rsidR="00F57A22" w:rsidRPr="00FB1EA2" w:rsidRDefault="00F57A22" w:rsidP="00FB1EA2">
            <w:pPr>
              <w:jc w:val="center"/>
              <w:rPr>
                <w:b/>
                <w:sz w:val="28"/>
                <w:szCs w:val="28"/>
              </w:rPr>
            </w:pPr>
            <w:r w:rsidRPr="00FB1EA2">
              <w:rPr>
                <w:b/>
                <w:sz w:val="28"/>
                <w:szCs w:val="28"/>
              </w:rPr>
              <w:t># of Individuals</w:t>
            </w:r>
          </w:p>
        </w:tc>
      </w:tr>
      <w:tr w:rsidR="00F57A22" w:rsidTr="00FB1EA2">
        <w:tc>
          <w:tcPr>
            <w:tcW w:w="2214" w:type="dxa"/>
          </w:tcPr>
          <w:p w:rsidR="00F57A22" w:rsidRPr="007A0DA3" w:rsidRDefault="00F57A22" w:rsidP="00FB1EA2">
            <w:pPr>
              <w:jc w:val="center"/>
            </w:pPr>
            <w:r>
              <w:t>English</w:t>
            </w:r>
          </w:p>
        </w:tc>
        <w:bookmarkStart w:id="19" w:name="Text16"/>
        <w:tc>
          <w:tcPr>
            <w:tcW w:w="2214" w:type="dxa"/>
          </w:tcPr>
          <w:p w:rsidR="00F57A22" w:rsidRPr="007A0DA3" w:rsidRDefault="00F57A22" w:rsidP="00FB1EA2">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14" w:type="dxa"/>
          </w:tcPr>
          <w:p w:rsidR="00F57A22" w:rsidRPr="007A0DA3" w:rsidRDefault="00F57A22" w:rsidP="00FB1EA2">
            <w:pPr>
              <w:jc w:val="center"/>
            </w:pPr>
            <w:r>
              <w:t>LGBTQ</w:t>
            </w:r>
          </w:p>
        </w:tc>
        <w:bookmarkStart w:id="20" w:name="Text28"/>
        <w:tc>
          <w:tcPr>
            <w:tcW w:w="2214" w:type="dxa"/>
          </w:tcPr>
          <w:p w:rsidR="00F57A22" w:rsidRPr="007A0DA3" w:rsidRDefault="00F57A22" w:rsidP="00FB1EA2">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57A22" w:rsidTr="00FB1EA2">
        <w:tc>
          <w:tcPr>
            <w:tcW w:w="2214" w:type="dxa"/>
          </w:tcPr>
          <w:p w:rsidR="00F57A22" w:rsidRPr="007A0DA3" w:rsidRDefault="00F57A22" w:rsidP="00FB1EA2">
            <w:pPr>
              <w:jc w:val="center"/>
            </w:pPr>
            <w:r>
              <w:t>Spanish</w:t>
            </w:r>
          </w:p>
        </w:tc>
        <w:bookmarkStart w:id="21" w:name="Text17"/>
        <w:tc>
          <w:tcPr>
            <w:tcW w:w="2214" w:type="dxa"/>
          </w:tcPr>
          <w:p w:rsidR="00F57A22" w:rsidRPr="007A0DA3" w:rsidRDefault="00F57A22" w:rsidP="00FB1EA2">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14" w:type="dxa"/>
          </w:tcPr>
          <w:p w:rsidR="00F57A22" w:rsidRPr="007A0DA3" w:rsidRDefault="00F57A22" w:rsidP="00FB1EA2">
            <w:pPr>
              <w:jc w:val="center"/>
            </w:pPr>
            <w:r>
              <w:t>Veteran</w:t>
            </w:r>
          </w:p>
        </w:tc>
        <w:bookmarkStart w:id="22" w:name="Text29"/>
        <w:tc>
          <w:tcPr>
            <w:tcW w:w="2214" w:type="dxa"/>
          </w:tcPr>
          <w:p w:rsidR="00F57A22" w:rsidRPr="007A0DA3" w:rsidRDefault="00F57A22" w:rsidP="00FB1EA2">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57A22" w:rsidTr="00FB1EA2">
        <w:tc>
          <w:tcPr>
            <w:tcW w:w="2214" w:type="dxa"/>
          </w:tcPr>
          <w:p w:rsidR="00F57A22" w:rsidRPr="007A0DA3" w:rsidRDefault="00F57A22" w:rsidP="00FB1EA2">
            <w:pPr>
              <w:jc w:val="center"/>
            </w:pPr>
            <w:r>
              <w:t>Vietnamese</w:t>
            </w:r>
          </w:p>
        </w:tc>
        <w:bookmarkStart w:id="23" w:name="Text18"/>
        <w:tc>
          <w:tcPr>
            <w:tcW w:w="2214" w:type="dxa"/>
          </w:tcPr>
          <w:p w:rsidR="00F57A22" w:rsidRPr="007A0DA3" w:rsidRDefault="00F57A22" w:rsidP="00FB1EA2">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14" w:type="dxa"/>
          </w:tcPr>
          <w:p w:rsidR="00F57A22" w:rsidRPr="007A0DA3" w:rsidRDefault="00F57A22" w:rsidP="00FB1EA2">
            <w:pPr>
              <w:jc w:val="center"/>
            </w:pPr>
            <w:r>
              <w:t>Other</w:t>
            </w:r>
          </w:p>
        </w:tc>
        <w:bookmarkStart w:id="24" w:name="Text30"/>
        <w:tc>
          <w:tcPr>
            <w:tcW w:w="2214" w:type="dxa"/>
          </w:tcPr>
          <w:p w:rsidR="00F57A22" w:rsidRPr="007A0DA3" w:rsidRDefault="00F57A22" w:rsidP="00FB1EA2">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57A22" w:rsidTr="00FB1EA2">
        <w:tc>
          <w:tcPr>
            <w:tcW w:w="2214" w:type="dxa"/>
          </w:tcPr>
          <w:p w:rsidR="00F57A22" w:rsidRPr="007A0DA3" w:rsidRDefault="00F57A22" w:rsidP="00FB1EA2">
            <w:pPr>
              <w:jc w:val="center"/>
            </w:pPr>
            <w:r>
              <w:t>Cantonese</w:t>
            </w:r>
          </w:p>
        </w:tc>
        <w:bookmarkStart w:id="25" w:name="Text19"/>
        <w:tc>
          <w:tcPr>
            <w:tcW w:w="2214" w:type="dxa"/>
          </w:tcPr>
          <w:p w:rsidR="00F57A22" w:rsidRPr="007A0DA3" w:rsidRDefault="00F57A22" w:rsidP="00FB1EA2">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7A0DA3" w:rsidRDefault="00F57A22" w:rsidP="00FB1EA2">
            <w:pPr>
              <w:jc w:val="center"/>
            </w:pPr>
            <w:r>
              <w:t>Mandarin</w:t>
            </w:r>
          </w:p>
        </w:tc>
        <w:bookmarkStart w:id="26" w:name="Text20"/>
        <w:tc>
          <w:tcPr>
            <w:tcW w:w="2214" w:type="dxa"/>
          </w:tcPr>
          <w:p w:rsidR="00F57A22" w:rsidRPr="007A0DA3" w:rsidRDefault="00F57A22" w:rsidP="00FB1EA2">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7A0DA3" w:rsidRDefault="00F57A22" w:rsidP="00FB1EA2">
            <w:pPr>
              <w:jc w:val="center"/>
            </w:pPr>
            <w:r>
              <w:t>Tagalog</w:t>
            </w:r>
          </w:p>
        </w:tc>
        <w:bookmarkStart w:id="27" w:name="Text21"/>
        <w:tc>
          <w:tcPr>
            <w:tcW w:w="2214" w:type="dxa"/>
          </w:tcPr>
          <w:p w:rsidR="00F57A22" w:rsidRPr="007A0DA3" w:rsidRDefault="00F57A22" w:rsidP="00FB1EA2">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7A0DA3" w:rsidRDefault="00F57A22" w:rsidP="00FB1EA2">
            <w:pPr>
              <w:jc w:val="center"/>
            </w:pPr>
            <w:r>
              <w:t>Cambodian</w:t>
            </w:r>
          </w:p>
        </w:tc>
        <w:bookmarkStart w:id="28" w:name="Text22"/>
        <w:tc>
          <w:tcPr>
            <w:tcW w:w="2214" w:type="dxa"/>
          </w:tcPr>
          <w:p w:rsidR="00F57A22" w:rsidRPr="007A0DA3" w:rsidRDefault="00F57A22" w:rsidP="00FB1EA2">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7A0DA3" w:rsidRDefault="00F57A22" w:rsidP="00FB1EA2">
            <w:pPr>
              <w:jc w:val="center"/>
            </w:pPr>
            <w:r>
              <w:t>Hmong</w:t>
            </w:r>
          </w:p>
        </w:tc>
        <w:bookmarkStart w:id="29" w:name="Text23"/>
        <w:tc>
          <w:tcPr>
            <w:tcW w:w="2214" w:type="dxa"/>
          </w:tcPr>
          <w:p w:rsidR="00F57A22" w:rsidRPr="007A0DA3" w:rsidRDefault="00F57A22" w:rsidP="00FB1EA2">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7A0DA3" w:rsidRDefault="00F57A22" w:rsidP="00FB1EA2">
            <w:pPr>
              <w:jc w:val="center"/>
            </w:pPr>
            <w:r>
              <w:t>Russian</w:t>
            </w:r>
          </w:p>
        </w:tc>
        <w:bookmarkStart w:id="30" w:name="Text24"/>
        <w:tc>
          <w:tcPr>
            <w:tcW w:w="2214" w:type="dxa"/>
          </w:tcPr>
          <w:p w:rsidR="00F57A22" w:rsidRPr="007A0DA3" w:rsidRDefault="00F57A22" w:rsidP="00FB1EA2">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14" w:type="dxa"/>
          </w:tcPr>
          <w:p w:rsidR="00F57A22" w:rsidRPr="007A0DA3" w:rsidRDefault="00F57A22" w:rsidP="00FB1EA2">
            <w:pPr>
              <w:jc w:val="center"/>
            </w:pPr>
          </w:p>
        </w:tc>
        <w:tc>
          <w:tcPr>
            <w:tcW w:w="2214" w:type="dxa"/>
          </w:tcPr>
          <w:p w:rsidR="00F57A22" w:rsidRPr="007A0DA3" w:rsidRDefault="00F57A22" w:rsidP="00FB1EA2">
            <w:pPr>
              <w:jc w:val="center"/>
            </w:pPr>
          </w:p>
        </w:tc>
      </w:tr>
      <w:tr w:rsidR="00F57A22" w:rsidTr="00FB1EA2">
        <w:tc>
          <w:tcPr>
            <w:tcW w:w="2214" w:type="dxa"/>
          </w:tcPr>
          <w:p w:rsidR="00F57A22" w:rsidRPr="00FB1EA2" w:rsidRDefault="00F57A22" w:rsidP="00FB1EA2">
            <w:pPr>
              <w:jc w:val="center"/>
            </w:pPr>
            <w:r w:rsidRPr="00FB1EA2">
              <w:rPr>
                <w:szCs w:val="22"/>
              </w:rPr>
              <w:t>Farsi</w:t>
            </w:r>
          </w:p>
        </w:tc>
        <w:bookmarkStart w:id="31" w:name="Text25"/>
        <w:tc>
          <w:tcPr>
            <w:tcW w:w="2214" w:type="dxa"/>
          </w:tcPr>
          <w:p w:rsidR="00F57A22" w:rsidRPr="00FB1EA2" w:rsidRDefault="00F57A22" w:rsidP="00FB1EA2">
            <w:pPr>
              <w:jc w:val="center"/>
            </w:pPr>
            <w:r w:rsidRPr="00FB1EA2">
              <w:rPr>
                <w:szCs w:val="22"/>
              </w:rPr>
              <w:fldChar w:fldCharType="begin">
                <w:ffData>
                  <w:name w:val="Text25"/>
                  <w:enabled/>
                  <w:calcOnExit w:val="0"/>
                  <w:textInput/>
                </w:ffData>
              </w:fldChar>
            </w:r>
            <w:r w:rsidRPr="00FB1EA2">
              <w:rPr>
                <w:szCs w:val="22"/>
              </w:rPr>
              <w:instrText xml:space="preserve"> FORMTEXT </w:instrText>
            </w:r>
            <w:r w:rsidRPr="00FB1EA2">
              <w:rPr>
                <w:szCs w:val="22"/>
              </w:rPr>
            </w:r>
            <w:r w:rsidRPr="00FB1EA2">
              <w:rPr>
                <w:szCs w:val="22"/>
              </w:rPr>
              <w:fldChar w:fldCharType="separate"/>
            </w:r>
            <w:r w:rsidRPr="00FB1EA2">
              <w:rPr>
                <w:noProof/>
                <w:szCs w:val="22"/>
              </w:rPr>
              <w:t> </w:t>
            </w:r>
            <w:r w:rsidRPr="00FB1EA2">
              <w:rPr>
                <w:noProof/>
                <w:szCs w:val="22"/>
              </w:rPr>
              <w:t> </w:t>
            </w:r>
            <w:r w:rsidRPr="00FB1EA2">
              <w:rPr>
                <w:noProof/>
                <w:szCs w:val="22"/>
              </w:rPr>
              <w:t> </w:t>
            </w:r>
            <w:r w:rsidRPr="00FB1EA2">
              <w:rPr>
                <w:noProof/>
                <w:szCs w:val="22"/>
              </w:rPr>
              <w:t> </w:t>
            </w:r>
            <w:r w:rsidRPr="00FB1EA2">
              <w:rPr>
                <w:noProof/>
                <w:szCs w:val="22"/>
              </w:rPr>
              <w:t> </w:t>
            </w:r>
            <w:r w:rsidRPr="00FB1EA2">
              <w:rPr>
                <w:szCs w:val="22"/>
              </w:rPr>
              <w:fldChar w:fldCharType="end"/>
            </w:r>
            <w:bookmarkEnd w:id="31"/>
          </w:p>
        </w:tc>
        <w:tc>
          <w:tcPr>
            <w:tcW w:w="2214" w:type="dxa"/>
          </w:tcPr>
          <w:p w:rsidR="00F57A22" w:rsidRPr="00FB1EA2" w:rsidRDefault="00F57A22" w:rsidP="00FB1EA2">
            <w:pPr>
              <w:jc w:val="center"/>
            </w:pPr>
          </w:p>
        </w:tc>
        <w:tc>
          <w:tcPr>
            <w:tcW w:w="2214" w:type="dxa"/>
          </w:tcPr>
          <w:p w:rsidR="00F57A22" w:rsidRPr="00FB1EA2" w:rsidRDefault="00F57A22" w:rsidP="00FB1EA2">
            <w:pPr>
              <w:jc w:val="center"/>
            </w:pPr>
          </w:p>
        </w:tc>
      </w:tr>
      <w:tr w:rsidR="00F57A22" w:rsidTr="00FB1EA2">
        <w:tc>
          <w:tcPr>
            <w:tcW w:w="2214" w:type="dxa"/>
          </w:tcPr>
          <w:p w:rsidR="00F57A22" w:rsidRPr="00FB1EA2" w:rsidRDefault="00F57A22" w:rsidP="00FB1EA2">
            <w:pPr>
              <w:jc w:val="center"/>
            </w:pPr>
            <w:r w:rsidRPr="00FB1EA2">
              <w:rPr>
                <w:szCs w:val="22"/>
              </w:rPr>
              <w:t>Arabic</w:t>
            </w:r>
          </w:p>
        </w:tc>
        <w:bookmarkStart w:id="32" w:name="Text26"/>
        <w:tc>
          <w:tcPr>
            <w:tcW w:w="2214" w:type="dxa"/>
          </w:tcPr>
          <w:p w:rsidR="00F57A22" w:rsidRPr="00FB1EA2" w:rsidRDefault="00F57A22" w:rsidP="00FB1EA2">
            <w:pPr>
              <w:jc w:val="center"/>
            </w:pPr>
            <w:r w:rsidRPr="00FB1EA2">
              <w:rPr>
                <w:szCs w:val="22"/>
              </w:rPr>
              <w:fldChar w:fldCharType="begin">
                <w:ffData>
                  <w:name w:val="Text26"/>
                  <w:enabled/>
                  <w:calcOnExit w:val="0"/>
                  <w:textInput/>
                </w:ffData>
              </w:fldChar>
            </w:r>
            <w:r w:rsidRPr="00FB1EA2">
              <w:rPr>
                <w:szCs w:val="22"/>
              </w:rPr>
              <w:instrText xml:space="preserve"> FORMTEXT </w:instrText>
            </w:r>
            <w:r w:rsidRPr="00FB1EA2">
              <w:rPr>
                <w:szCs w:val="22"/>
              </w:rPr>
            </w:r>
            <w:r w:rsidRPr="00FB1EA2">
              <w:rPr>
                <w:szCs w:val="22"/>
              </w:rPr>
              <w:fldChar w:fldCharType="separate"/>
            </w:r>
            <w:r w:rsidRPr="00FB1EA2">
              <w:rPr>
                <w:noProof/>
                <w:szCs w:val="22"/>
              </w:rPr>
              <w:t> </w:t>
            </w:r>
            <w:r w:rsidRPr="00FB1EA2">
              <w:rPr>
                <w:noProof/>
                <w:szCs w:val="22"/>
              </w:rPr>
              <w:t> </w:t>
            </w:r>
            <w:r w:rsidRPr="00FB1EA2">
              <w:rPr>
                <w:noProof/>
                <w:szCs w:val="22"/>
              </w:rPr>
              <w:t> </w:t>
            </w:r>
            <w:r w:rsidRPr="00FB1EA2">
              <w:rPr>
                <w:noProof/>
                <w:szCs w:val="22"/>
              </w:rPr>
              <w:t> </w:t>
            </w:r>
            <w:r w:rsidRPr="00FB1EA2">
              <w:rPr>
                <w:noProof/>
                <w:szCs w:val="22"/>
              </w:rPr>
              <w:t> </w:t>
            </w:r>
            <w:r w:rsidRPr="00FB1EA2">
              <w:rPr>
                <w:szCs w:val="22"/>
              </w:rPr>
              <w:fldChar w:fldCharType="end"/>
            </w:r>
            <w:bookmarkEnd w:id="32"/>
          </w:p>
        </w:tc>
        <w:tc>
          <w:tcPr>
            <w:tcW w:w="2214" w:type="dxa"/>
          </w:tcPr>
          <w:p w:rsidR="00F57A22" w:rsidRPr="00FB1EA2" w:rsidRDefault="00F57A22" w:rsidP="00FB1EA2">
            <w:pPr>
              <w:jc w:val="center"/>
            </w:pPr>
          </w:p>
        </w:tc>
        <w:tc>
          <w:tcPr>
            <w:tcW w:w="2214" w:type="dxa"/>
          </w:tcPr>
          <w:p w:rsidR="00F57A22" w:rsidRPr="00FB1EA2" w:rsidRDefault="00F57A22" w:rsidP="00FB1EA2">
            <w:pPr>
              <w:jc w:val="center"/>
            </w:pPr>
          </w:p>
        </w:tc>
      </w:tr>
      <w:tr w:rsidR="00F57A22" w:rsidTr="00FB1EA2">
        <w:tc>
          <w:tcPr>
            <w:tcW w:w="2214" w:type="dxa"/>
          </w:tcPr>
          <w:p w:rsidR="00F57A22" w:rsidRPr="00FB1EA2" w:rsidRDefault="00F57A22" w:rsidP="00FB1EA2">
            <w:pPr>
              <w:jc w:val="center"/>
            </w:pPr>
            <w:r w:rsidRPr="00FB1EA2">
              <w:rPr>
                <w:szCs w:val="22"/>
              </w:rPr>
              <w:t>Other</w:t>
            </w:r>
          </w:p>
        </w:tc>
        <w:bookmarkStart w:id="33" w:name="Text27"/>
        <w:tc>
          <w:tcPr>
            <w:tcW w:w="2214" w:type="dxa"/>
          </w:tcPr>
          <w:p w:rsidR="00F57A22" w:rsidRPr="00FB1EA2" w:rsidRDefault="00F57A22" w:rsidP="00FB1EA2">
            <w:pPr>
              <w:jc w:val="center"/>
            </w:pPr>
            <w:r w:rsidRPr="00FB1EA2">
              <w:rPr>
                <w:szCs w:val="22"/>
              </w:rPr>
              <w:fldChar w:fldCharType="begin">
                <w:ffData>
                  <w:name w:val="Text27"/>
                  <w:enabled/>
                  <w:calcOnExit w:val="0"/>
                  <w:textInput/>
                </w:ffData>
              </w:fldChar>
            </w:r>
            <w:r w:rsidRPr="00FB1EA2">
              <w:rPr>
                <w:szCs w:val="22"/>
              </w:rPr>
              <w:instrText xml:space="preserve"> FORMTEXT </w:instrText>
            </w:r>
            <w:r w:rsidRPr="00FB1EA2">
              <w:rPr>
                <w:szCs w:val="22"/>
              </w:rPr>
            </w:r>
            <w:r w:rsidRPr="00FB1EA2">
              <w:rPr>
                <w:szCs w:val="22"/>
              </w:rPr>
              <w:fldChar w:fldCharType="separate"/>
            </w:r>
            <w:r w:rsidRPr="00FB1EA2">
              <w:rPr>
                <w:noProof/>
                <w:szCs w:val="22"/>
              </w:rPr>
              <w:t> </w:t>
            </w:r>
            <w:r w:rsidRPr="00FB1EA2">
              <w:rPr>
                <w:noProof/>
                <w:szCs w:val="22"/>
              </w:rPr>
              <w:t> </w:t>
            </w:r>
            <w:r w:rsidRPr="00FB1EA2">
              <w:rPr>
                <w:noProof/>
                <w:szCs w:val="22"/>
              </w:rPr>
              <w:t> </w:t>
            </w:r>
            <w:r w:rsidRPr="00FB1EA2">
              <w:rPr>
                <w:noProof/>
                <w:szCs w:val="22"/>
              </w:rPr>
              <w:t> </w:t>
            </w:r>
            <w:r w:rsidRPr="00FB1EA2">
              <w:rPr>
                <w:noProof/>
                <w:szCs w:val="22"/>
              </w:rPr>
              <w:t> </w:t>
            </w:r>
            <w:r w:rsidRPr="00FB1EA2">
              <w:rPr>
                <w:szCs w:val="22"/>
              </w:rPr>
              <w:fldChar w:fldCharType="end"/>
            </w:r>
            <w:bookmarkEnd w:id="33"/>
          </w:p>
        </w:tc>
        <w:tc>
          <w:tcPr>
            <w:tcW w:w="2214" w:type="dxa"/>
          </w:tcPr>
          <w:p w:rsidR="00F57A22" w:rsidRPr="00FB1EA2" w:rsidRDefault="00F57A22" w:rsidP="00FB1EA2">
            <w:pPr>
              <w:jc w:val="center"/>
            </w:pPr>
          </w:p>
        </w:tc>
        <w:tc>
          <w:tcPr>
            <w:tcW w:w="2214" w:type="dxa"/>
          </w:tcPr>
          <w:p w:rsidR="00F57A22" w:rsidRPr="00FB1EA2" w:rsidRDefault="00F57A22" w:rsidP="00FB1EA2">
            <w:pPr>
              <w:jc w:val="center"/>
            </w:pPr>
          </w:p>
        </w:tc>
      </w:tr>
    </w:tbl>
    <w:p w:rsidR="00F57A22" w:rsidRDefault="00F57A22" w:rsidP="00C0369A"/>
    <w:p w:rsidR="00F57A22" w:rsidRDefault="00F57A22" w:rsidP="0078547D">
      <w:pPr>
        <w:rPr>
          <w:b/>
        </w:rPr>
      </w:pPr>
    </w:p>
    <w:p w:rsidR="002F630B" w:rsidRDefault="002F630B" w:rsidP="0078547D">
      <w:pPr>
        <w:rPr>
          <w:b/>
        </w:rPr>
      </w:pPr>
    </w:p>
    <w:p w:rsidR="002F630B" w:rsidRDefault="002F630B" w:rsidP="0078547D">
      <w:pPr>
        <w:rPr>
          <w:b/>
        </w:rPr>
      </w:pPr>
      <w:bookmarkStart w:id="34" w:name="_GoBack"/>
      <w:bookmarkEnd w:id="34"/>
    </w:p>
    <w:p w:rsidR="00F57A22" w:rsidRDefault="00F57A22" w:rsidP="0078547D">
      <w:pPr>
        <w:rPr>
          <w:b/>
        </w:rPr>
      </w:pPr>
    </w:p>
    <w:p w:rsidR="00F57A22" w:rsidRDefault="00F57A22" w:rsidP="00507645">
      <w:pPr>
        <w:jc w:val="center"/>
        <w:rPr>
          <w:b/>
          <w:sz w:val="28"/>
          <w:szCs w:val="28"/>
        </w:rPr>
      </w:pPr>
      <w:r>
        <w:rPr>
          <w:b/>
          <w:sz w:val="28"/>
          <w:szCs w:val="28"/>
        </w:rPr>
        <w:lastRenderedPageBreak/>
        <w:t>IV Signature</w:t>
      </w:r>
    </w:p>
    <w:tbl>
      <w:tblPr>
        <w:tblpPr w:leftFromText="187" w:rightFromText="187" w:vertAnchor="text" w:horzAnchor="margin" w:tblpXSpec="center" w:tblpY="87"/>
        <w:tblOverlap w:val="neve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030"/>
        <w:gridCol w:w="3006"/>
      </w:tblGrid>
      <w:tr w:rsidR="00F57A22" w:rsidTr="00507645">
        <w:trPr>
          <w:cantSplit/>
          <w:trHeight w:val="314"/>
        </w:trPr>
        <w:tc>
          <w:tcPr>
            <w:tcW w:w="10764" w:type="dxa"/>
            <w:gridSpan w:val="3"/>
            <w:shd w:val="clear" w:color="auto" w:fill="E6E6E6"/>
            <w:vAlign w:val="center"/>
          </w:tcPr>
          <w:p w:rsidR="00F57A22" w:rsidRPr="002772DF" w:rsidRDefault="00F57A22" w:rsidP="00507645">
            <w:pPr>
              <w:jc w:val="left"/>
            </w:pPr>
            <w:r>
              <w:t>I hereby certify that the information contained herein is true to the best of my knowledge and understand that falsification of this information is grounds to be excluded from the Community Wellbeing Grant program.</w:t>
            </w:r>
          </w:p>
        </w:tc>
      </w:tr>
      <w:tr w:rsidR="00B31D5D" w:rsidTr="00C22BF8">
        <w:trPr>
          <w:trHeight w:val="192"/>
        </w:trPr>
        <w:tc>
          <w:tcPr>
            <w:tcW w:w="10764" w:type="dxa"/>
            <w:gridSpan w:val="3"/>
            <w:shd w:val="clear" w:color="auto" w:fill="D9D9D9"/>
            <w:vAlign w:val="center"/>
          </w:tcPr>
          <w:p w:rsidR="00B31D5D" w:rsidRDefault="00B31D5D" w:rsidP="00507645">
            <w:pPr>
              <w:rPr>
                <w:rFonts w:cs="Arial"/>
              </w:rPr>
            </w:pPr>
            <w:r>
              <w:rPr>
                <w:rFonts w:cs="Arial"/>
              </w:rPr>
              <w:t>Project Leader</w:t>
            </w:r>
          </w:p>
        </w:tc>
      </w:tr>
      <w:tr w:rsidR="00F57A22" w:rsidTr="003464FE">
        <w:trPr>
          <w:trHeight w:val="722"/>
        </w:trPr>
        <w:tc>
          <w:tcPr>
            <w:tcW w:w="1728" w:type="dxa"/>
            <w:vAlign w:val="center"/>
          </w:tcPr>
          <w:p w:rsidR="00F57A22" w:rsidRDefault="00F57A22" w:rsidP="00507645">
            <w:pPr>
              <w:rPr>
                <w:rFonts w:cs="Arial"/>
              </w:rPr>
            </w:pPr>
            <w:r>
              <w:rPr>
                <w:rFonts w:cs="Arial"/>
              </w:rPr>
              <w:t>Name (print)</w:t>
            </w:r>
          </w:p>
          <w:p w:rsidR="00B31D5D" w:rsidRDefault="00B31D5D" w:rsidP="00507645">
            <w:pPr>
              <w:rPr>
                <w:rFonts w:cs="Arial"/>
              </w:rPr>
            </w:pPr>
          </w:p>
        </w:tc>
        <w:tc>
          <w:tcPr>
            <w:tcW w:w="6030" w:type="dxa"/>
            <w:vAlign w:val="center"/>
          </w:tcPr>
          <w:p w:rsidR="00F57A22" w:rsidRDefault="00F57A22" w:rsidP="00507645">
            <w:pPr>
              <w:rPr>
                <w:rFonts w:cs="Arial"/>
              </w:rPr>
            </w:pPr>
          </w:p>
        </w:tc>
        <w:tc>
          <w:tcPr>
            <w:tcW w:w="3006" w:type="dxa"/>
            <w:vAlign w:val="center"/>
          </w:tcPr>
          <w:p w:rsidR="00F57A22" w:rsidRDefault="00F57A22" w:rsidP="00507645">
            <w:pPr>
              <w:rPr>
                <w:rFonts w:cs="Arial"/>
              </w:rPr>
            </w:pPr>
            <w:r>
              <w:rPr>
                <w:rFonts w:cs="Arial"/>
              </w:rPr>
              <w:t>Position/Role</w:t>
            </w:r>
          </w:p>
          <w:p w:rsidR="00F57A22" w:rsidRDefault="00F57A22" w:rsidP="00507645">
            <w:pPr>
              <w:rPr>
                <w:rFonts w:cs="Arial"/>
              </w:rPr>
            </w:pPr>
          </w:p>
          <w:p w:rsidR="00F57A22" w:rsidRDefault="00F57A22" w:rsidP="00507645">
            <w:pPr>
              <w:rPr>
                <w:rFonts w:cs="Arial"/>
              </w:rPr>
            </w:pPr>
            <w:r>
              <w:rPr>
                <w:rFonts w:cs="Arial"/>
              </w:rPr>
              <w:t>_________________________</w:t>
            </w:r>
          </w:p>
          <w:p w:rsidR="00F57A22" w:rsidRDefault="00F57A22" w:rsidP="00507645">
            <w:pPr>
              <w:rPr>
                <w:rFonts w:cs="Arial"/>
              </w:rPr>
            </w:pPr>
          </w:p>
        </w:tc>
      </w:tr>
      <w:tr w:rsidR="00F57A22" w:rsidTr="003464FE">
        <w:trPr>
          <w:trHeight w:val="722"/>
        </w:trPr>
        <w:tc>
          <w:tcPr>
            <w:tcW w:w="1728" w:type="dxa"/>
            <w:vAlign w:val="center"/>
          </w:tcPr>
          <w:p w:rsidR="00F57A22" w:rsidRDefault="00F57A22" w:rsidP="00507645">
            <w:pPr>
              <w:rPr>
                <w:rFonts w:cs="Arial"/>
              </w:rPr>
            </w:pPr>
            <w:r>
              <w:rPr>
                <w:rFonts w:cs="Arial"/>
              </w:rPr>
              <w:t>Signature</w:t>
            </w:r>
          </w:p>
        </w:tc>
        <w:tc>
          <w:tcPr>
            <w:tcW w:w="6030" w:type="dxa"/>
            <w:vAlign w:val="center"/>
          </w:tcPr>
          <w:p w:rsidR="00F57A22" w:rsidRDefault="00F57A22" w:rsidP="003464FE">
            <w:pPr>
              <w:jc w:val="right"/>
              <w:rPr>
                <w:rFonts w:cs="Arial"/>
              </w:rPr>
            </w:pPr>
          </w:p>
        </w:tc>
        <w:tc>
          <w:tcPr>
            <w:tcW w:w="3006" w:type="dxa"/>
            <w:vAlign w:val="center"/>
          </w:tcPr>
          <w:p w:rsidR="00F57A22" w:rsidRDefault="00F57A22" w:rsidP="003464FE">
            <w:pPr>
              <w:jc w:val="right"/>
              <w:rPr>
                <w:rFonts w:cs="Arial"/>
              </w:rPr>
            </w:pPr>
            <w:r>
              <w:rPr>
                <w:rFonts w:cs="Arial"/>
              </w:rPr>
              <w:t>Date _______________</w:t>
            </w:r>
          </w:p>
        </w:tc>
      </w:tr>
      <w:tr w:rsidR="00B31D5D" w:rsidTr="00217631">
        <w:trPr>
          <w:trHeight w:val="246"/>
        </w:trPr>
        <w:tc>
          <w:tcPr>
            <w:tcW w:w="10764" w:type="dxa"/>
            <w:gridSpan w:val="3"/>
            <w:vAlign w:val="center"/>
          </w:tcPr>
          <w:p w:rsidR="00B31D5D" w:rsidRDefault="00B31D5D" w:rsidP="00B31D5D">
            <w:pPr>
              <w:rPr>
                <w:rFonts w:cs="Arial"/>
              </w:rPr>
            </w:pPr>
            <w:r>
              <w:rPr>
                <w:rFonts w:cs="Arial"/>
              </w:rPr>
              <w:t>Community Leader</w:t>
            </w:r>
          </w:p>
        </w:tc>
      </w:tr>
      <w:tr w:rsidR="00B31D5D" w:rsidTr="00217631">
        <w:trPr>
          <w:trHeight w:val="722"/>
        </w:trPr>
        <w:tc>
          <w:tcPr>
            <w:tcW w:w="1728" w:type="dxa"/>
            <w:vAlign w:val="center"/>
          </w:tcPr>
          <w:p w:rsidR="00B31D5D" w:rsidRDefault="00B31D5D" w:rsidP="00B31D5D">
            <w:pPr>
              <w:rPr>
                <w:rFonts w:cs="Arial"/>
              </w:rPr>
            </w:pPr>
            <w:r>
              <w:rPr>
                <w:rFonts w:cs="Arial"/>
              </w:rPr>
              <w:t>Name (print)</w:t>
            </w:r>
          </w:p>
          <w:p w:rsidR="00B31D5D" w:rsidRDefault="00B31D5D" w:rsidP="00B31D5D">
            <w:pPr>
              <w:rPr>
                <w:rFonts w:cs="Arial"/>
              </w:rPr>
            </w:pPr>
          </w:p>
        </w:tc>
        <w:tc>
          <w:tcPr>
            <w:tcW w:w="6030" w:type="dxa"/>
            <w:vAlign w:val="center"/>
          </w:tcPr>
          <w:p w:rsidR="00B31D5D" w:rsidRDefault="00B31D5D" w:rsidP="00B31D5D">
            <w:pPr>
              <w:rPr>
                <w:rFonts w:cs="Arial"/>
              </w:rPr>
            </w:pPr>
          </w:p>
        </w:tc>
        <w:tc>
          <w:tcPr>
            <w:tcW w:w="3006" w:type="dxa"/>
            <w:vAlign w:val="center"/>
          </w:tcPr>
          <w:p w:rsidR="00B31D5D" w:rsidRDefault="00B31D5D" w:rsidP="00B31D5D">
            <w:pPr>
              <w:rPr>
                <w:rFonts w:cs="Arial"/>
              </w:rPr>
            </w:pPr>
            <w:r>
              <w:rPr>
                <w:rFonts w:cs="Arial"/>
              </w:rPr>
              <w:t>Position/Role</w:t>
            </w:r>
          </w:p>
          <w:p w:rsidR="00B31D5D" w:rsidRDefault="00B31D5D" w:rsidP="00B31D5D">
            <w:pPr>
              <w:rPr>
                <w:rFonts w:cs="Arial"/>
              </w:rPr>
            </w:pPr>
          </w:p>
          <w:p w:rsidR="00B31D5D" w:rsidRDefault="00B31D5D" w:rsidP="00B31D5D">
            <w:pPr>
              <w:rPr>
                <w:rFonts w:cs="Arial"/>
              </w:rPr>
            </w:pPr>
            <w:r>
              <w:rPr>
                <w:rFonts w:cs="Arial"/>
              </w:rPr>
              <w:t>_________________________</w:t>
            </w:r>
          </w:p>
          <w:p w:rsidR="00B31D5D" w:rsidRDefault="00B31D5D" w:rsidP="00B31D5D">
            <w:pPr>
              <w:rPr>
                <w:rFonts w:cs="Arial"/>
              </w:rPr>
            </w:pPr>
          </w:p>
        </w:tc>
      </w:tr>
      <w:tr w:rsidR="00B31D5D" w:rsidTr="00217631">
        <w:trPr>
          <w:trHeight w:val="722"/>
        </w:trPr>
        <w:tc>
          <w:tcPr>
            <w:tcW w:w="1728" w:type="dxa"/>
            <w:vAlign w:val="center"/>
          </w:tcPr>
          <w:p w:rsidR="00B31D5D" w:rsidRDefault="00B31D5D" w:rsidP="00B31D5D">
            <w:pPr>
              <w:rPr>
                <w:rFonts w:cs="Arial"/>
              </w:rPr>
            </w:pPr>
            <w:r>
              <w:rPr>
                <w:rFonts w:cs="Arial"/>
              </w:rPr>
              <w:t>Signature</w:t>
            </w:r>
          </w:p>
        </w:tc>
        <w:tc>
          <w:tcPr>
            <w:tcW w:w="6030" w:type="dxa"/>
            <w:vAlign w:val="center"/>
          </w:tcPr>
          <w:p w:rsidR="00B31D5D" w:rsidRDefault="00B31D5D" w:rsidP="00B31D5D">
            <w:pPr>
              <w:jc w:val="right"/>
              <w:rPr>
                <w:rFonts w:cs="Arial"/>
              </w:rPr>
            </w:pPr>
          </w:p>
        </w:tc>
        <w:tc>
          <w:tcPr>
            <w:tcW w:w="3006" w:type="dxa"/>
            <w:vAlign w:val="center"/>
          </w:tcPr>
          <w:p w:rsidR="00B31D5D" w:rsidRDefault="00B31D5D" w:rsidP="00B31D5D">
            <w:pPr>
              <w:jc w:val="right"/>
              <w:rPr>
                <w:rFonts w:cs="Arial"/>
              </w:rPr>
            </w:pPr>
            <w:r>
              <w:rPr>
                <w:rFonts w:cs="Arial"/>
              </w:rPr>
              <w:t>Date _______________</w:t>
            </w:r>
          </w:p>
        </w:tc>
      </w:tr>
      <w:tr w:rsidR="00B31D5D" w:rsidTr="00217631">
        <w:trPr>
          <w:trHeight w:val="300"/>
        </w:trPr>
        <w:tc>
          <w:tcPr>
            <w:tcW w:w="10764" w:type="dxa"/>
            <w:gridSpan w:val="3"/>
            <w:vAlign w:val="center"/>
          </w:tcPr>
          <w:p w:rsidR="00B31D5D" w:rsidRDefault="00B31D5D" w:rsidP="003464FE">
            <w:pPr>
              <w:rPr>
                <w:rFonts w:cs="Arial"/>
              </w:rPr>
            </w:pPr>
            <w:r>
              <w:rPr>
                <w:rFonts w:cs="Arial"/>
              </w:rPr>
              <w:t>Fiscal Sponsor *if applicable</w:t>
            </w:r>
          </w:p>
        </w:tc>
      </w:tr>
      <w:tr w:rsidR="00F57A22" w:rsidTr="003464FE">
        <w:trPr>
          <w:trHeight w:val="722"/>
        </w:trPr>
        <w:tc>
          <w:tcPr>
            <w:tcW w:w="1728" w:type="dxa"/>
            <w:vAlign w:val="center"/>
          </w:tcPr>
          <w:p w:rsidR="00F57A22" w:rsidRDefault="00F57A22" w:rsidP="00507645">
            <w:pPr>
              <w:rPr>
                <w:rFonts w:cs="Arial"/>
              </w:rPr>
            </w:pPr>
            <w:r>
              <w:rPr>
                <w:rFonts w:cs="Arial"/>
              </w:rPr>
              <w:t>Name (print)</w:t>
            </w:r>
          </w:p>
          <w:p w:rsidR="00F57A22" w:rsidRDefault="00F57A22" w:rsidP="00507645">
            <w:pPr>
              <w:rPr>
                <w:rFonts w:cs="Arial"/>
              </w:rPr>
            </w:pPr>
          </w:p>
        </w:tc>
        <w:tc>
          <w:tcPr>
            <w:tcW w:w="6030" w:type="dxa"/>
            <w:vAlign w:val="center"/>
          </w:tcPr>
          <w:p w:rsidR="00F57A22" w:rsidRDefault="00F57A22" w:rsidP="00507645">
            <w:pPr>
              <w:rPr>
                <w:rFonts w:cs="Arial"/>
              </w:rPr>
            </w:pPr>
          </w:p>
        </w:tc>
        <w:tc>
          <w:tcPr>
            <w:tcW w:w="3006" w:type="dxa"/>
            <w:vAlign w:val="center"/>
          </w:tcPr>
          <w:p w:rsidR="00F57A22" w:rsidRDefault="00F57A22" w:rsidP="003464FE">
            <w:pPr>
              <w:rPr>
                <w:rFonts w:cs="Arial"/>
              </w:rPr>
            </w:pPr>
            <w:r>
              <w:rPr>
                <w:rFonts w:cs="Arial"/>
              </w:rPr>
              <w:t>Position/Role</w:t>
            </w:r>
          </w:p>
          <w:p w:rsidR="00F57A22" w:rsidRDefault="00F57A22" w:rsidP="003464FE">
            <w:pPr>
              <w:rPr>
                <w:rFonts w:cs="Arial"/>
              </w:rPr>
            </w:pPr>
          </w:p>
          <w:p w:rsidR="00F57A22" w:rsidRDefault="00F57A22" w:rsidP="003464FE">
            <w:pPr>
              <w:rPr>
                <w:rFonts w:cs="Arial"/>
              </w:rPr>
            </w:pPr>
            <w:r>
              <w:rPr>
                <w:rFonts w:cs="Arial"/>
              </w:rPr>
              <w:t>_________________________</w:t>
            </w:r>
          </w:p>
        </w:tc>
      </w:tr>
      <w:tr w:rsidR="00B31D5D" w:rsidTr="00217631">
        <w:trPr>
          <w:trHeight w:val="722"/>
        </w:trPr>
        <w:tc>
          <w:tcPr>
            <w:tcW w:w="1728" w:type="dxa"/>
            <w:vAlign w:val="center"/>
          </w:tcPr>
          <w:p w:rsidR="00B31D5D" w:rsidRDefault="00B31D5D" w:rsidP="00507645">
            <w:pPr>
              <w:rPr>
                <w:rFonts w:cs="Arial"/>
              </w:rPr>
            </w:pPr>
            <w:r>
              <w:rPr>
                <w:rFonts w:cs="Arial"/>
              </w:rPr>
              <w:t>Organization</w:t>
            </w:r>
          </w:p>
        </w:tc>
        <w:tc>
          <w:tcPr>
            <w:tcW w:w="9036" w:type="dxa"/>
            <w:gridSpan w:val="2"/>
            <w:vAlign w:val="center"/>
          </w:tcPr>
          <w:p w:rsidR="00B31D5D" w:rsidRDefault="00B31D5D" w:rsidP="003464FE">
            <w:pPr>
              <w:jc w:val="right"/>
              <w:rPr>
                <w:rFonts w:cs="Arial"/>
              </w:rPr>
            </w:pPr>
          </w:p>
        </w:tc>
      </w:tr>
      <w:tr w:rsidR="00F57A22" w:rsidTr="003464FE">
        <w:trPr>
          <w:trHeight w:val="722"/>
        </w:trPr>
        <w:tc>
          <w:tcPr>
            <w:tcW w:w="1728" w:type="dxa"/>
            <w:vAlign w:val="center"/>
          </w:tcPr>
          <w:p w:rsidR="00F57A22" w:rsidRDefault="00F57A22" w:rsidP="00507645">
            <w:pPr>
              <w:rPr>
                <w:rFonts w:cs="Arial"/>
              </w:rPr>
            </w:pPr>
            <w:r>
              <w:rPr>
                <w:rFonts w:cs="Arial"/>
              </w:rPr>
              <w:t>Signature</w:t>
            </w:r>
          </w:p>
        </w:tc>
        <w:tc>
          <w:tcPr>
            <w:tcW w:w="6030" w:type="dxa"/>
            <w:vAlign w:val="center"/>
          </w:tcPr>
          <w:p w:rsidR="00F57A22" w:rsidRDefault="00F57A22" w:rsidP="00507645">
            <w:pPr>
              <w:rPr>
                <w:rFonts w:cs="Arial"/>
              </w:rPr>
            </w:pPr>
          </w:p>
        </w:tc>
        <w:tc>
          <w:tcPr>
            <w:tcW w:w="3006" w:type="dxa"/>
            <w:vAlign w:val="center"/>
          </w:tcPr>
          <w:p w:rsidR="00F57A22" w:rsidRDefault="00F57A22" w:rsidP="003464FE">
            <w:pPr>
              <w:jc w:val="right"/>
              <w:rPr>
                <w:rFonts w:cs="Arial"/>
              </w:rPr>
            </w:pPr>
            <w:r>
              <w:rPr>
                <w:rFonts w:cs="Arial"/>
              </w:rPr>
              <w:t>Date _______________</w:t>
            </w:r>
          </w:p>
        </w:tc>
      </w:tr>
    </w:tbl>
    <w:p w:rsidR="00F57A22" w:rsidRPr="00507645" w:rsidRDefault="00F57A22" w:rsidP="00507645">
      <w:pPr>
        <w:jc w:val="left"/>
        <w:rPr>
          <w:b/>
          <w:sz w:val="28"/>
          <w:szCs w:val="28"/>
        </w:rPr>
      </w:pPr>
    </w:p>
    <w:sectPr w:rsidR="00F57A22" w:rsidRPr="00507645" w:rsidSect="00C22BF8">
      <w:headerReference w:type="default" r:id="rId15"/>
      <w:headerReference w:type="first" r:id="rId16"/>
      <w:pgSz w:w="12240" w:h="15840"/>
      <w:pgMar w:top="1350" w:right="1440" w:bottom="1440" w:left="1440"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89" w:rsidRDefault="00040889">
      <w:r>
        <w:separator/>
      </w:r>
    </w:p>
  </w:endnote>
  <w:endnote w:type="continuationSeparator" w:id="0">
    <w:p w:rsidR="00040889" w:rsidRDefault="000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Default="00040889">
    <w:pPr>
      <w:pStyle w:val="HeaderFooter"/>
      <w:jc w:val="both"/>
      <w:rPr>
        <w:rFonts w:ascii="Garamond" w:hAnsi="Garamond"/>
        <w:sz w:val="18"/>
      </w:rPr>
    </w:pPr>
    <w:r>
      <w:rPr>
        <w:rFonts w:ascii="Garamond" w:hAnsi="Garamond"/>
        <w:sz w:val="18"/>
      </w:rPr>
      <w:t xml:space="preserve">Tri-City Mental </w:t>
    </w:r>
    <w:smartTag w:uri="urn:schemas-microsoft-com:office:smarttags" w:element="place">
      <w:smartTag w:uri="urn:schemas-microsoft-com:office:smarttags" w:element="PlaceName">
        <w:r>
          <w:rPr>
            <w:rFonts w:ascii="Garamond" w:hAnsi="Garamond"/>
            <w:sz w:val="18"/>
          </w:rPr>
          <w:t>Health</w:t>
        </w:r>
      </w:smartTag>
      <w:r>
        <w:rPr>
          <w:rFonts w:ascii="Garamond" w:hAnsi="Garamond"/>
          <w:sz w:val="18"/>
        </w:rPr>
        <w:t xml:space="preserve"> </w:t>
      </w:r>
      <w:smartTag w:uri="urn:schemas-microsoft-com:office:smarttags" w:element="PlaceType">
        <w:r>
          <w:rPr>
            <w:rFonts w:ascii="Garamond" w:hAnsi="Garamond"/>
            <w:sz w:val="18"/>
          </w:rPr>
          <w:t>Center</w:t>
        </w:r>
      </w:smartTag>
    </w:smartTag>
    <w:r>
      <w:rPr>
        <w:rFonts w:ascii="Garamond" w:hAnsi="Garamond"/>
        <w:sz w:val="18"/>
      </w:rPr>
      <w:t xml:space="preserve"> Community Wellbeing Grant Request for Proposal</w:t>
    </w:r>
  </w:p>
  <w:p w:rsidR="00040889" w:rsidRDefault="00040889">
    <w:pPr>
      <w:pStyle w:val="HeaderFooter"/>
      <w:jc w:val="both"/>
      <w:rPr>
        <w:rFonts w:ascii="Times New Roman" w:hAnsi="Times New Roman"/>
        <w:color w:val="auto"/>
      </w:rPr>
    </w:pPr>
    <w:r>
      <w:rPr>
        <w:rFonts w:ascii="Garamond" w:hAnsi="Garamond"/>
        <w:sz w:val="18"/>
      </w:rPr>
      <w:t>February 2011</w:t>
    </w:r>
    <w:r>
      <w:rPr>
        <w:rFonts w:ascii="Garamond" w:hAnsi="Garamond"/>
        <w:sz w:val="18"/>
      </w:rPr>
      <w:tab/>
      <w:t xml:space="preserve">Page </w:t>
    </w:r>
    <w:r>
      <w:rPr>
        <w:rFonts w:ascii="Garamond" w:hAnsi="Garamond"/>
        <w:sz w:val="18"/>
      </w:rPr>
      <w:fldChar w:fldCharType="begin"/>
    </w:r>
    <w:r>
      <w:rPr>
        <w:rFonts w:ascii="Garamond" w:hAnsi="Garamond"/>
        <w:sz w:val="18"/>
      </w:rPr>
      <w:instrText xml:space="preserve"> PAGE </w:instrText>
    </w:r>
    <w:r>
      <w:rPr>
        <w:rFonts w:ascii="Garamond" w:hAnsi="Garamond"/>
        <w:sz w:val="18"/>
      </w:rPr>
      <w:fldChar w:fldCharType="separate"/>
    </w:r>
    <w:r>
      <w:rPr>
        <w:rFonts w:ascii="Garamond" w:hAnsi="Garamond"/>
        <w:noProof/>
        <w:sz w:val="18"/>
      </w:rPr>
      <w:t>2</w:t>
    </w:r>
    <w:r>
      <w:rPr>
        <w:rFonts w:ascii="Garamond" w:hAnsi="Garamond"/>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Default="00040889" w:rsidP="002459E6">
    <w:pPr>
      <w:pStyle w:val="HeaderFooter"/>
      <w:jc w:val="center"/>
      <w:rPr>
        <w:rFonts w:ascii="Times New Roman" w:hAnsi="Times New Roman"/>
        <w:sz w:val="18"/>
      </w:rPr>
    </w:pPr>
    <w:r>
      <w:rPr>
        <w:rFonts w:ascii="Times New Roman" w:hAnsi="Times New Roman"/>
        <w:sz w:val="18"/>
      </w:rPr>
      <w:t xml:space="preserve">Tri-City Mental </w:t>
    </w:r>
    <w:smartTag w:uri="urn:schemas-microsoft-com:office:smarttags" w:element="place">
      <w:smartTag w:uri="urn:schemas-microsoft-com:office:smarttags" w:element="PlaceName">
        <w:r>
          <w:rPr>
            <w:rFonts w:ascii="Times New Roman" w:hAnsi="Times New Roman"/>
            <w:sz w:val="18"/>
          </w:rPr>
          <w:t>Health</w:t>
        </w:r>
      </w:smartTag>
      <w:r>
        <w:rPr>
          <w:rFonts w:ascii="Times New Roman" w:hAnsi="Times New Roman"/>
          <w:sz w:val="18"/>
        </w:rPr>
        <w:t xml:space="preserve"> </w:t>
      </w:r>
      <w:smartTag w:uri="urn:schemas-microsoft-com:office:smarttags" w:element="PlaceType">
        <w:r>
          <w:rPr>
            <w:rFonts w:ascii="Times New Roman" w:hAnsi="Times New Roman"/>
            <w:sz w:val="18"/>
          </w:rPr>
          <w:t>Center</w:t>
        </w:r>
      </w:smartTag>
    </w:smartTag>
  </w:p>
  <w:p w:rsidR="00040889" w:rsidRDefault="00040889" w:rsidP="00921C6D">
    <w:pPr>
      <w:pStyle w:val="HeaderFooter"/>
      <w:jc w:val="center"/>
      <w:rPr>
        <w:rFonts w:ascii="Times New Roman" w:hAnsi="Times New Roman"/>
        <w:sz w:val="18"/>
      </w:rPr>
    </w:pPr>
    <w:r>
      <w:rPr>
        <w:rFonts w:ascii="Times New Roman" w:hAnsi="Times New Roman"/>
        <w:sz w:val="18"/>
      </w:rPr>
      <w:t xml:space="preserve">2001 N. Garey Ave. • </w:t>
    </w:r>
    <w:smartTag w:uri="urn:schemas-microsoft-com:office:smarttags" w:element="place">
      <w:smartTag w:uri="urn:schemas-microsoft-com:office:smarttags" w:element="City">
        <w:r>
          <w:rPr>
            <w:rFonts w:ascii="Times New Roman" w:hAnsi="Times New Roman"/>
            <w:sz w:val="18"/>
          </w:rPr>
          <w:t>Pomona</w:t>
        </w:r>
      </w:smartTag>
      <w:r>
        <w:rPr>
          <w:rFonts w:ascii="Times New Roman" w:hAnsi="Times New Roman"/>
          <w:sz w:val="18"/>
        </w:rPr>
        <w:t xml:space="preserve"> </w:t>
      </w:r>
      <w:smartTag w:uri="urn:schemas-microsoft-com:office:smarttags" w:element="State">
        <w:r>
          <w:rPr>
            <w:rFonts w:ascii="Times New Roman" w:hAnsi="Times New Roman"/>
            <w:sz w:val="18"/>
          </w:rPr>
          <w:t>CA</w:t>
        </w:r>
      </w:smartTag>
      <w:r>
        <w:rPr>
          <w:rFonts w:ascii="Times New Roman" w:hAnsi="Times New Roman"/>
          <w:sz w:val="18"/>
        </w:rPr>
        <w:t xml:space="preserve"> </w:t>
      </w:r>
      <w:smartTag w:uri="urn:schemas-microsoft-com:office:smarttags" w:element="PostalCode">
        <w:r>
          <w:rPr>
            <w:rFonts w:ascii="Times New Roman" w:hAnsi="Times New Roman"/>
            <w:sz w:val="18"/>
          </w:rPr>
          <w:t>91767</w:t>
        </w:r>
      </w:smartTag>
    </w:smartTag>
  </w:p>
  <w:p w:rsidR="00040889" w:rsidRDefault="00040889" w:rsidP="002459E6">
    <w:pPr>
      <w:pStyle w:val="HeaderFooter"/>
      <w:jc w:val="center"/>
      <w:rPr>
        <w:rFonts w:ascii="Times New Roman" w:hAnsi="Times New Roman"/>
        <w:color w:val="auto"/>
      </w:rPr>
    </w:pPr>
    <w:r>
      <w:rPr>
        <w:rFonts w:ascii="Times New Roman" w:hAnsi="Times New Roman"/>
        <w:sz w:val="18"/>
      </w:rPr>
      <w:t xml:space="preserve">www.tricitymhs.org </w:t>
    </w:r>
  </w:p>
  <w:p w:rsidR="00040889" w:rsidRPr="002459E6" w:rsidRDefault="00040889" w:rsidP="00245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Default="00040889">
    <w:pPr>
      <w:pStyle w:val="HeaderFooter"/>
      <w:jc w:val="center"/>
      <w:rPr>
        <w:rFonts w:ascii="Times New Roman" w:hAnsi="Times New Roman"/>
        <w:sz w:val="18"/>
      </w:rPr>
    </w:pPr>
    <w:r>
      <w:rPr>
        <w:rFonts w:ascii="Times New Roman" w:hAnsi="Times New Roman"/>
        <w:sz w:val="18"/>
      </w:rPr>
      <w:t xml:space="preserve">Tri-City Mental </w:t>
    </w:r>
    <w:smartTag w:uri="urn:schemas-microsoft-com:office:smarttags" w:element="place">
      <w:smartTag w:uri="urn:schemas-microsoft-com:office:smarttags" w:element="PlaceName">
        <w:r>
          <w:rPr>
            <w:rFonts w:ascii="Times New Roman" w:hAnsi="Times New Roman"/>
            <w:sz w:val="18"/>
          </w:rPr>
          <w:t>Health</w:t>
        </w:r>
      </w:smartTag>
      <w:r>
        <w:rPr>
          <w:rFonts w:ascii="Times New Roman" w:hAnsi="Times New Roman"/>
          <w:sz w:val="18"/>
        </w:rPr>
        <w:t xml:space="preserve"> </w:t>
      </w:r>
      <w:smartTag w:uri="urn:schemas-microsoft-com:office:smarttags" w:element="PlaceType">
        <w:r>
          <w:rPr>
            <w:rFonts w:ascii="Times New Roman" w:hAnsi="Times New Roman"/>
            <w:sz w:val="18"/>
          </w:rPr>
          <w:t>Center</w:t>
        </w:r>
      </w:smartTag>
    </w:smartTag>
  </w:p>
  <w:p w:rsidR="00040889" w:rsidRDefault="00040889" w:rsidP="00921C6D">
    <w:pPr>
      <w:pStyle w:val="HeaderFooter"/>
      <w:jc w:val="center"/>
      <w:rPr>
        <w:rFonts w:ascii="Times New Roman" w:hAnsi="Times New Roman"/>
        <w:sz w:val="18"/>
      </w:rPr>
    </w:pPr>
    <w:r>
      <w:rPr>
        <w:rFonts w:ascii="Times New Roman" w:hAnsi="Times New Roman"/>
        <w:sz w:val="18"/>
      </w:rPr>
      <w:t>2001 N. Garey Ave. • Pomona CA 91767</w:t>
    </w:r>
  </w:p>
  <w:p w:rsidR="00040889" w:rsidRDefault="00040889">
    <w:pPr>
      <w:pStyle w:val="HeaderFooter"/>
      <w:jc w:val="center"/>
      <w:rPr>
        <w:rFonts w:ascii="Times New Roman" w:hAnsi="Times New Roman"/>
        <w:color w:val="auto"/>
      </w:rPr>
    </w:pPr>
    <w:r>
      <w:rPr>
        <w:rFonts w:ascii="Times New Roman" w:hAnsi="Times New Roman"/>
        <w:sz w:val="18"/>
      </w:rPr>
      <w:t>www.tricitymhs.org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89" w:rsidRDefault="00040889">
      <w:r>
        <w:separator/>
      </w:r>
    </w:p>
  </w:footnote>
  <w:footnote w:type="continuationSeparator" w:id="0">
    <w:p w:rsidR="00040889" w:rsidRDefault="00040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Pr="002459E6"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Tri-City Mental </w:t>
    </w:r>
    <w:smartTag w:uri="urn:schemas-microsoft-com:office:smarttags" w:element="place">
      <w:smartTag w:uri="urn:schemas-microsoft-com:office:smarttags" w:element="PlaceName">
        <w:r w:rsidRPr="002459E6">
          <w:rPr>
            <w:rFonts w:ascii="Times New Roman Bold" w:hAnsi="Times New Roman Bold"/>
            <w:sz w:val="20"/>
            <w:szCs w:val="20"/>
          </w:rPr>
          <w:t>Health</w:t>
        </w:r>
      </w:smartTag>
      <w:r w:rsidRPr="002459E6">
        <w:rPr>
          <w:rFonts w:ascii="Times New Roman Bold" w:hAnsi="Times New Roman Bold"/>
          <w:sz w:val="20"/>
          <w:szCs w:val="20"/>
        </w:rPr>
        <w:t xml:space="preserve"> </w:t>
      </w:r>
      <w:smartTag w:uri="urn:schemas-microsoft-com:office:smarttags" w:element="PlaceType">
        <w:r>
          <w:rPr>
            <w:rFonts w:ascii="Times New Roman Bold" w:hAnsi="Times New Roman Bold"/>
            <w:sz w:val="20"/>
            <w:szCs w:val="20"/>
          </w:rPr>
          <w:t>Center</w:t>
        </w:r>
      </w:smartTag>
    </w:smartTag>
  </w:p>
  <w:p w:rsidR="00040889" w:rsidRDefault="00040889" w:rsidP="007B6481">
    <w:pPr>
      <w:ind w:left="-720"/>
      <w:jc w:val="left"/>
      <w:rPr>
        <w:rFonts w:ascii="Times New Roman Bold" w:hAnsi="Times New Roman Bold"/>
        <w:sz w:val="20"/>
        <w:szCs w:val="20"/>
      </w:rPr>
    </w:pPr>
    <w:r>
      <w:rPr>
        <w:rFonts w:ascii="Times New Roman Bold" w:hAnsi="Times New Roman Bold"/>
        <w:sz w:val="20"/>
        <w:szCs w:val="20"/>
      </w:rPr>
      <w:t xml:space="preserve">Request For Proposals </w:t>
    </w:r>
  </w:p>
  <w:p w:rsidR="00040889" w:rsidRPr="002459E6" w:rsidRDefault="00040889" w:rsidP="00417542">
    <w:pPr>
      <w:ind w:left="-720"/>
      <w:jc w:val="left"/>
      <w:rPr>
        <w:rFonts w:ascii="Times New Roman Bold" w:hAnsi="Times New Roman Bold"/>
        <w:sz w:val="20"/>
        <w:szCs w:val="20"/>
      </w:rPr>
    </w:pPr>
    <w:r>
      <w:rPr>
        <w:rFonts w:ascii="Times New Roman Bold" w:hAnsi="Times New Roman Bold"/>
        <w:sz w:val="20"/>
        <w:szCs w:val="20"/>
      </w:rPr>
      <w:t>Community Wellbeing Grant Application</w:t>
    </w:r>
  </w:p>
  <w:p w:rsidR="00040889" w:rsidRPr="002459E6" w:rsidRDefault="00040889" w:rsidP="007B6481">
    <w:pPr>
      <w:ind w:left="-720"/>
      <w:jc w:val="left"/>
      <w:rPr>
        <w:rFonts w:ascii="Times New Roman Bold" w:hAnsi="Times New Roman Bold"/>
        <w:sz w:val="20"/>
        <w:szCs w:val="20"/>
      </w:rPr>
    </w:pPr>
    <w:r>
      <w:rPr>
        <w:rFonts w:ascii="Times New Roman Bold" w:hAnsi="Times New Roman Bold"/>
        <w:sz w:val="20"/>
        <w:szCs w:val="20"/>
      </w:rPr>
      <w:t xml:space="preserve">Page </w:t>
    </w:r>
    <w:r>
      <w:rPr>
        <w:rStyle w:val="PageNumber"/>
      </w:rPr>
      <w:t>7</w:t>
    </w:r>
  </w:p>
  <w:p w:rsidR="00040889" w:rsidRDefault="00040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Pr="002459E6"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Tri-City Mental </w:t>
    </w:r>
    <w:smartTag w:uri="urn:schemas-microsoft-com:office:smarttags" w:element="place">
      <w:smartTag w:uri="urn:schemas-microsoft-com:office:smarttags" w:element="PlaceName">
        <w:r w:rsidRPr="002459E6">
          <w:rPr>
            <w:rFonts w:ascii="Times New Roman Bold" w:hAnsi="Times New Roman Bold"/>
            <w:sz w:val="20"/>
            <w:szCs w:val="20"/>
          </w:rPr>
          <w:t>Health</w:t>
        </w:r>
      </w:smartTag>
      <w:r w:rsidRPr="002459E6">
        <w:rPr>
          <w:rFonts w:ascii="Times New Roman Bold" w:hAnsi="Times New Roman Bold"/>
          <w:sz w:val="20"/>
          <w:szCs w:val="20"/>
        </w:rPr>
        <w:t xml:space="preserve"> </w:t>
      </w:r>
      <w:smartTag w:uri="urn:schemas-microsoft-com:office:smarttags" w:element="PlaceType">
        <w:r>
          <w:rPr>
            <w:rFonts w:ascii="Times New Roman Bold" w:hAnsi="Times New Roman Bold"/>
            <w:sz w:val="20"/>
            <w:szCs w:val="20"/>
          </w:rPr>
          <w:t>Center</w:t>
        </w:r>
      </w:smartTag>
    </w:smartTag>
  </w:p>
  <w:p w:rsidR="00040889"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Request For Proposals </w:t>
    </w:r>
  </w:p>
  <w:p w:rsidR="00040889" w:rsidRPr="002459E6" w:rsidRDefault="00040889" w:rsidP="007B6481">
    <w:pPr>
      <w:ind w:left="-720"/>
      <w:jc w:val="left"/>
      <w:rPr>
        <w:rFonts w:ascii="Times New Roman Bold" w:hAnsi="Times New Roman Bold"/>
        <w:sz w:val="20"/>
        <w:szCs w:val="20"/>
      </w:rPr>
    </w:pPr>
    <w:r>
      <w:rPr>
        <w:rFonts w:ascii="Times New Roman Bold" w:hAnsi="Times New Roman Bold"/>
        <w:sz w:val="20"/>
        <w:szCs w:val="20"/>
      </w:rPr>
      <w:t>Community Wellbeing Grant Application</w:t>
    </w:r>
  </w:p>
  <w:p w:rsidR="00040889" w:rsidRDefault="00040889" w:rsidP="003E12DF">
    <w:pPr>
      <w:ind w:left="-720"/>
      <w:jc w:val="left"/>
      <w:rPr>
        <w:rFonts w:ascii="Times New Roman Bold" w:hAnsi="Times New Roman Bold"/>
        <w:sz w:val="20"/>
        <w:szCs w:val="20"/>
      </w:rPr>
    </w:pPr>
    <w:r>
      <w:rPr>
        <w:rFonts w:ascii="Times New Roman Bold" w:hAnsi="Times New Roman Bold"/>
        <w:sz w:val="20"/>
        <w:szCs w:val="20"/>
      </w:rPr>
      <w:t xml:space="preserve">Page </w:t>
    </w:r>
    <w:r w:rsidRPr="00C22BF8">
      <w:rPr>
        <w:rFonts w:ascii="Times New Roman Bold" w:hAnsi="Times New Roman Bold"/>
        <w:sz w:val="20"/>
        <w:szCs w:val="20"/>
      </w:rPr>
      <w:fldChar w:fldCharType="begin"/>
    </w:r>
    <w:r w:rsidRPr="00C22BF8">
      <w:rPr>
        <w:rFonts w:ascii="Times New Roman Bold" w:hAnsi="Times New Roman Bold"/>
        <w:sz w:val="20"/>
        <w:szCs w:val="20"/>
      </w:rPr>
      <w:instrText xml:space="preserve"> PAGE   \* MERGEFORMAT </w:instrText>
    </w:r>
    <w:r w:rsidRPr="00C22BF8">
      <w:rPr>
        <w:rFonts w:ascii="Times New Roman Bold" w:hAnsi="Times New Roman Bold"/>
        <w:sz w:val="20"/>
        <w:szCs w:val="20"/>
      </w:rPr>
      <w:fldChar w:fldCharType="separate"/>
    </w:r>
    <w:r w:rsidR="002F630B">
      <w:rPr>
        <w:rFonts w:ascii="Times New Roman Bold" w:hAnsi="Times New Roman Bold"/>
        <w:noProof/>
        <w:sz w:val="20"/>
        <w:szCs w:val="20"/>
      </w:rPr>
      <w:t>1</w:t>
    </w:r>
    <w:r w:rsidRPr="00C22BF8">
      <w:rPr>
        <w:rFonts w:ascii="Times New Roman Bold" w:hAnsi="Times New Roman Bold"/>
        <w:noProof/>
        <w:sz w:val="20"/>
        <w:szCs w:val="20"/>
      </w:rPr>
      <w:fldChar w:fldCharType="end"/>
    </w:r>
  </w:p>
  <w:p w:rsidR="00040889" w:rsidRPr="002459E6" w:rsidRDefault="00040889" w:rsidP="003E12DF">
    <w:pPr>
      <w:jc w:val="left"/>
      <w:rPr>
        <w:rFonts w:ascii="Times New Roman Bold" w:hAnsi="Times New Roman Bold"/>
        <w:sz w:val="20"/>
        <w:szCs w:val="20"/>
      </w:rPr>
    </w:pPr>
  </w:p>
  <w:p w:rsidR="00040889" w:rsidRDefault="00040889">
    <w:pPr>
      <w:pStyle w:val="HeaderFooter"/>
      <w:rPr>
        <w:rFonts w:ascii="Times New Roman" w:hAnsi="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Pr="002459E6"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Tri-City Mental </w:t>
    </w:r>
    <w:smartTag w:uri="urn:schemas-microsoft-com:office:smarttags" w:element="place">
      <w:smartTag w:uri="urn:schemas-microsoft-com:office:smarttags" w:element="PlaceName">
        <w:r w:rsidRPr="002459E6">
          <w:rPr>
            <w:rFonts w:ascii="Times New Roman Bold" w:hAnsi="Times New Roman Bold"/>
            <w:sz w:val="20"/>
            <w:szCs w:val="20"/>
          </w:rPr>
          <w:t>Health</w:t>
        </w:r>
      </w:smartTag>
      <w:r w:rsidRPr="002459E6">
        <w:rPr>
          <w:rFonts w:ascii="Times New Roman Bold" w:hAnsi="Times New Roman Bold"/>
          <w:sz w:val="20"/>
          <w:szCs w:val="20"/>
        </w:rPr>
        <w:t xml:space="preserve"> </w:t>
      </w:r>
      <w:smartTag w:uri="urn:schemas-microsoft-com:office:smarttags" w:element="PlaceType">
        <w:r>
          <w:rPr>
            <w:rFonts w:ascii="Times New Roman Bold" w:hAnsi="Times New Roman Bold"/>
            <w:sz w:val="20"/>
            <w:szCs w:val="20"/>
          </w:rPr>
          <w:t>Center</w:t>
        </w:r>
      </w:smartTag>
    </w:smartTag>
  </w:p>
  <w:p w:rsidR="00040889"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Request For Proposals </w:t>
    </w:r>
  </w:p>
  <w:p w:rsidR="00040889" w:rsidRPr="002459E6" w:rsidRDefault="00040889" w:rsidP="007B6481">
    <w:pPr>
      <w:ind w:left="-720"/>
      <w:jc w:val="left"/>
      <w:rPr>
        <w:rFonts w:ascii="Times New Roman Bold" w:hAnsi="Times New Roman Bold"/>
        <w:sz w:val="20"/>
        <w:szCs w:val="20"/>
      </w:rPr>
    </w:pPr>
    <w:r>
      <w:rPr>
        <w:rFonts w:ascii="Times New Roman Bold" w:hAnsi="Times New Roman Bold"/>
        <w:sz w:val="20"/>
        <w:szCs w:val="20"/>
      </w:rPr>
      <w:t>Community Wellbeing Grant Application</w:t>
    </w:r>
  </w:p>
  <w:p w:rsidR="00040889" w:rsidRDefault="00040889" w:rsidP="003E12DF">
    <w:pPr>
      <w:ind w:left="-720"/>
      <w:jc w:val="left"/>
      <w:rPr>
        <w:rFonts w:ascii="Times New Roman Bold" w:hAnsi="Times New Roman Bold"/>
        <w:sz w:val="20"/>
        <w:szCs w:val="20"/>
      </w:rPr>
    </w:pPr>
    <w:r>
      <w:rPr>
        <w:rFonts w:ascii="Times New Roman Bold" w:hAnsi="Times New Roman Bold"/>
        <w:sz w:val="20"/>
        <w:szCs w:val="20"/>
      </w:rPr>
      <w:t>Page 2</w:t>
    </w:r>
  </w:p>
  <w:p w:rsidR="00040889" w:rsidRPr="002459E6" w:rsidRDefault="00040889" w:rsidP="003E12DF">
    <w:pPr>
      <w:jc w:val="left"/>
      <w:rPr>
        <w:rFonts w:ascii="Times New Roman Bold" w:hAnsi="Times New Roman Bold"/>
        <w:sz w:val="20"/>
        <w:szCs w:val="20"/>
      </w:rPr>
    </w:pPr>
  </w:p>
  <w:p w:rsidR="00040889" w:rsidRDefault="00040889">
    <w:pPr>
      <w:pStyle w:val="HeaderFooter"/>
      <w:rPr>
        <w:rFonts w:ascii="Times New Roman" w:hAnsi="Times New Roman"/>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Pr="002459E6"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Tri-City Mental </w:t>
    </w:r>
    <w:smartTag w:uri="urn:schemas-microsoft-com:office:smarttags" w:element="place">
      <w:smartTag w:uri="urn:schemas-microsoft-com:office:smarttags" w:element="PlaceName">
        <w:r w:rsidRPr="002459E6">
          <w:rPr>
            <w:rFonts w:ascii="Times New Roman Bold" w:hAnsi="Times New Roman Bold"/>
            <w:sz w:val="20"/>
            <w:szCs w:val="20"/>
          </w:rPr>
          <w:t>Health</w:t>
        </w:r>
      </w:smartTag>
      <w:r w:rsidRPr="002459E6">
        <w:rPr>
          <w:rFonts w:ascii="Times New Roman Bold" w:hAnsi="Times New Roman Bold"/>
          <w:sz w:val="20"/>
          <w:szCs w:val="20"/>
        </w:rPr>
        <w:t xml:space="preserve"> </w:t>
      </w:r>
      <w:smartTag w:uri="urn:schemas-microsoft-com:office:smarttags" w:element="PlaceType">
        <w:r>
          <w:rPr>
            <w:rFonts w:ascii="Times New Roman Bold" w:hAnsi="Times New Roman Bold"/>
            <w:sz w:val="20"/>
            <w:szCs w:val="20"/>
          </w:rPr>
          <w:t>Center</w:t>
        </w:r>
      </w:smartTag>
    </w:smartTag>
  </w:p>
  <w:p w:rsidR="00040889" w:rsidRDefault="00040889" w:rsidP="007B6481">
    <w:pPr>
      <w:ind w:left="-720"/>
      <w:jc w:val="left"/>
      <w:rPr>
        <w:rFonts w:ascii="Times New Roman Bold" w:hAnsi="Times New Roman Bold"/>
        <w:sz w:val="20"/>
        <w:szCs w:val="20"/>
      </w:rPr>
    </w:pPr>
    <w:r>
      <w:rPr>
        <w:rFonts w:ascii="Times New Roman Bold" w:hAnsi="Times New Roman Bold"/>
        <w:sz w:val="20"/>
        <w:szCs w:val="20"/>
      </w:rPr>
      <w:t xml:space="preserve">Request For Proposals </w:t>
    </w:r>
  </w:p>
  <w:p w:rsidR="00040889" w:rsidRPr="002459E6" w:rsidRDefault="00040889" w:rsidP="00417542">
    <w:pPr>
      <w:ind w:left="-720"/>
      <w:jc w:val="left"/>
      <w:rPr>
        <w:rFonts w:ascii="Times New Roman Bold" w:hAnsi="Times New Roman Bold"/>
        <w:sz w:val="20"/>
        <w:szCs w:val="20"/>
      </w:rPr>
    </w:pPr>
    <w:r>
      <w:rPr>
        <w:rFonts w:ascii="Times New Roman Bold" w:hAnsi="Times New Roman Bold"/>
        <w:sz w:val="20"/>
        <w:szCs w:val="20"/>
      </w:rPr>
      <w:t>Community Wellbeing Grant Application</w:t>
    </w:r>
  </w:p>
  <w:p w:rsidR="00040889" w:rsidRPr="002459E6" w:rsidRDefault="00040889" w:rsidP="007B6481">
    <w:pPr>
      <w:ind w:left="-720"/>
      <w:jc w:val="left"/>
      <w:rPr>
        <w:rFonts w:ascii="Times New Roman Bold" w:hAnsi="Times New Roman Bold"/>
        <w:sz w:val="20"/>
        <w:szCs w:val="20"/>
      </w:rPr>
    </w:pPr>
    <w:r>
      <w:rPr>
        <w:rFonts w:ascii="Times New Roman Bold" w:hAnsi="Times New Roman Bold"/>
        <w:sz w:val="20"/>
        <w:szCs w:val="20"/>
      </w:rPr>
      <w:t xml:space="preserve">Page </w:t>
    </w:r>
    <w:r w:rsidRPr="00C22BF8">
      <w:rPr>
        <w:rFonts w:ascii="Times New Roman Bold" w:hAnsi="Times New Roman Bold"/>
        <w:sz w:val="20"/>
        <w:szCs w:val="20"/>
      </w:rPr>
      <w:fldChar w:fldCharType="begin"/>
    </w:r>
    <w:r w:rsidRPr="00C22BF8">
      <w:rPr>
        <w:rFonts w:ascii="Times New Roman Bold" w:hAnsi="Times New Roman Bold"/>
        <w:sz w:val="20"/>
        <w:szCs w:val="20"/>
      </w:rPr>
      <w:instrText xml:space="preserve"> PAGE   \* MERGEFORMAT </w:instrText>
    </w:r>
    <w:r w:rsidRPr="00C22BF8">
      <w:rPr>
        <w:rFonts w:ascii="Times New Roman Bold" w:hAnsi="Times New Roman Bold"/>
        <w:sz w:val="20"/>
        <w:szCs w:val="20"/>
      </w:rPr>
      <w:fldChar w:fldCharType="separate"/>
    </w:r>
    <w:r w:rsidR="002F630B">
      <w:rPr>
        <w:rFonts w:ascii="Times New Roman Bold" w:hAnsi="Times New Roman Bold"/>
        <w:noProof/>
        <w:sz w:val="20"/>
        <w:szCs w:val="20"/>
      </w:rPr>
      <w:t>8</w:t>
    </w:r>
    <w:r w:rsidRPr="00C22BF8">
      <w:rPr>
        <w:rFonts w:ascii="Times New Roman Bold" w:hAnsi="Times New Roman Bold"/>
        <w:noProof/>
        <w:sz w:val="20"/>
        <w:szCs w:val="20"/>
      </w:rPr>
      <w:fldChar w:fldCharType="end"/>
    </w:r>
  </w:p>
  <w:p w:rsidR="00040889" w:rsidRDefault="000408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889" w:rsidRPr="002459E6"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Tri-City Mental </w:t>
    </w:r>
    <w:smartTag w:uri="urn:schemas-microsoft-com:office:smarttags" w:element="place">
      <w:smartTag w:uri="urn:schemas-microsoft-com:office:smarttags" w:element="PlaceName">
        <w:r w:rsidRPr="002459E6">
          <w:rPr>
            <w:rFonts w:ascii="Times New Roman Bold" w:hAnsi="Times New Roman Bold"/>
            <w:sz w:val="20"/>
            <w:szCs w:val="20"/>
          </w:rPr>
          <w:t>Health</w:t>
        </w:r>
      </w:smartTag>
      <w:r w:rsidRPr="002459E6">
        <w:rPr>
          <w:rFonts w:ascii="Times New Roman Bold" w:hAnsi="Times New Roman Bold"/>
          <w:sz w:val="20"/>
          <w:szCs w:val="20"/>
        </w:rPr>
        <w:t xml:space="preserve"> </w:t>
      </w:r>
      <w:smartTag w:uri="urn:schemas-microsoft-com:office:smarttags" w:element="PlaceType">
        <w:r>
          <w:rPr>
            <w:rFonts w:ascii="Times New Roman Bold" w:hAnsi="Times New Roman Bold"/>
            <w:sz w:val="20"/>
            <w:szCs w:val="20"/>
          </w:rPr>
          <w:t>Center</w:t>
        </w:r>
      </w:smartTag>
    </w:smartTag>
  </w:p>
  <w:p w:rsidR="00040889" w:rsidRDefault="00040889" w:rsidP="007B6481">
    <w:pPr>
      <w:ind w:left="-720"/>
      <w:jc w:val="left"/>
      <w:rPr>
        <w:rFonts w:ascii="Times New Roman Bold" w:hAnsi="Times New Roman Bold"/>
        <w:sz w:val="20"/>
        <w:szCs w:val="20"/>
      </w:rPr>
    </w:pPr>
    <w:r w:rsidRPr="002459E6">
      <w:rPr>
        <w:rFonts w:ascii="Times New Roman Bold" w:hAnsi="Times New Roman Bold"/>
        <w:sz w:val="20"/>
        <w:szCs w:val="20"/>
      </w:rPr>
      <w:t xml:space="preserve">Request For Proposals </w:t>
    </w:r>
  </w:p>
  <w:p w:rsidR="00040889" w:rsidRPr="002459E6" w:rsidRDefault="00040889" w:rsidP="007B6481">
    <w:pPr>
      <w:ind w:left="-720"/>
      <w:jc w:val="left"/>
      <w:rPr>
        <w:rFonts w:ascii="Times New Roman Bold" w:hAnsi="Times New Roman Bold"/>
        <w:sz w:val="20"/>
        <w:szCs w:val="20"/>
      </w:rPr>
    </w:pPr>
    <w:r>
      <w:rPr>
        <w:rFonts w:ascii="Times New Roman Bold" w:hAnsi="Times New Roman Bold"/>
        <w:sz w:val="20"/>
        <w:szCs w:val="20"/>
      </w:rPr>
      <w:t>Community Wellbeing Grant Application</w:t>
    </w:r>
  </w:p>
  <w:p w:rsidR="00040889" w:rsidRDefault="00040889" w:rsidP="003E12DF">
    <w:pPr>
      <w:ind w:left="-720"/>
      <w:jc w:val="left"/>
      <w:rPr>
        <w:rFonts w:ascii="Times New Roman Bold" w:hAnsi="Times New Roman Bold"/>
        <w:sz w:val="20"/>
        <w:szCs w:val="20"/>
      </w:rPr>
    </w:pPr>
    <w:r>
      <w:rPr>
        <w:rFonts w:ascii="Times New Roman Bold" w:hAnsi="Times New Roman Bold"/>
        <w:sz w:val="20"/>
        <w:szCs w:val="20"/>
      </w:rPr>
      <w:t>Page 3</w:t>
    </w:r>
  </w:p>
  <w:p w:rsidR="00040889" w:rsidRPr="002459E6" w:rsidRDefault="00040889" w:rsidP="003E12DF">
    <w:pPr>
      <w:jc w:val="left"/>
      <w:rPr>
        <w:rFonts w:ascii="Times New Roman Bold" w:hAnsi="Times New Roman Bold"/>
        <w:sz w:val="20"/>
        <w:szCs w:val="20"/>
      </w:rPr>
    </w:pPr>
  </w:p>
  <w:p w:rsidR="00040889" w:rsidRDefault="00040889">
    <w:pPr>
      <w:pStyle w:val="HeaderFooter"/>
      <w:rPr>
        <w:rFonts w:ascii="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numFmt w:val="bullet"/>
      <w:lvlText w:val="•"/>
      <w:lvlJc w:val="left"/>
      <w:pPr>
        <w:tabs>
          <w:tab w:val="num" w:pos="360"/>
        </w:tabs>
        <w:ind w:left="360"/>
      </w:pPr>
      <w:rPr>
        <w:rFonts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cs="Times New Roman" w:hint="default"/>
        <w:color w:val="000000"/>
        <w:position w:val="0"/>
        <w:sz w:val="24"/>
      </w:rPr>
    </w:lvl>
    <w:lvl w:ilvl="2">
      <w:start w:val="1"/>
      <w:numFmt w:val="decimalZero"/>
      <w:suff w:val="nothing"/>
      <w:lvlText w:val="%3"/>
      <w:lvlJc w:val="left"/>
      <w:pPr>
        <w:ind w:firstLine="1300"/>
      </w:pPr>
      <w:rPr>
        <w:rFonts w:cs="Times New Roman" w:hint="default"/>
        <w:color w:val="000000"/>
        <w:position w:val="0"/>
        <w:sz w:val="24"/>
      </w:rPr>
    </w:lvl>
    <w:lvl w:ilvl="3">
      <w:start w:val="1"/>
      <w:numFmt w:val="decimal"/>
      <w:isLgl/>
      <w:lvlText w:val="%4."/>
      <w:lvlJc w:val="left"/>
      <w:pPr>
        <w:tabs>
          <w:tab w:val="num" w:pos="360"/>
        </w:tabs>
        <w:ind w:left="360" w:firstLine="2160"/>
      </w:pPr>
      <w:rPr>
        <w:rFonts w:cs="Times New Roman" w:hint="default"/>
        <w:color w:val="000000"/>
        <w:position w:val="0"/>
        <w:sz w:val="24"/>
      </w:rPr>
    </w:lvl>
    <w:lvl w:ilvl="4">
      <w:start w:val="1"/>
      <w:numFmt w:val="lowerLetter"/>
      <w:lvlText w:val="%5."/>
      <w:lvlJc w:val="left"/>
      <w:pPr>
        <w:tabs>
          <w:tab w:val="num" w:pos="360"/>
        </w:tabs>
        <w:ind w:left="360" w:firstLine="2880"/>
      </w:pPr>
      <w:rPr>
        <w:rFonts w:cs="Times New Roman" w:hint="default"/>
        <w:color w:val="000000"/>
        <w:position w:val="0"/>
        <w:sz w:val="24"/>
      </w:rPr>
    </w:lvl>
    <w:lvl w:ilvl="5">
      <w:start w:val="1"/>
      <w:numFmt w:val="lowerRoman"/>
      <w:lvlText w:val="%6."/>
      <w:lvlJc w:val="left"/>
      <w:pPr>
        <w:tabs>
          <w:tab w:val="num" w:pos="360"/>
        </w:tabs>
        <w:ind w:left="360" w:firstLine="3600"/>
      </w:pPr>
      <w:rPr>
        <w:rFonts w:cs="Times New Roman" w:hint="default"/>
        <w:color w:val="000000"/>
        <w:position w:val="0"/>
        <w:sz w:val="24"/>
      </w:rPr>
    </w:lvl>
    <w:lvl w:ilvl="6">
      <w:start w:val="1"/>
      <w:numFmt w:val="decimal"/>
      <w:isLgl/>
      <w:lvlText w:val="%7."/>
      <w:lvlJc w:val="left"/>
      <w:pPr>
        <w:tabs>
          <w:tab w:val="num" w:pos="360"/>
        </w:tabs>
        <w:ind w:left="360" w:firstLine="4320"/>
      </w:pPr>
      <w:rPr>
        <w:rFonts w:cs="Times New Roman" w:hint="default"/>
        <w:color w:val="000000"/>
        <w:position w:val="0"/>
        <w:sz w:val="24"/>
      </w:rPr>
    </w:lvl>
    <w:lvl w:ilvl="7">
      <w:start w:val="1"/>
      <w:numFmt w:val="lowerLetter"/>
      <w:lvlText w:val="%8."/>
      <w:lvlJc w:val="left"/>
      <w:pPr>
        <w:tabs>
          <w:tab w:val="num" w:pos="360"/>
        </w:tabs>
        <w:ind w:left="360" w:firstLine="5040"/>
      </w:pPr>
      <w:rPr>
        <w:rFonts w:cs="Times New Roman" w:hint="default"/>
        <w:color w:val="000000"/>
        <w:position w:val="0"/>
        <w:sz w:val="24"/>
      </w:rPr>
    </w:lvl>
    <w:lvl w:ilvl="8">
      <w:start w:val="1"/>
      <w:numFmt w:val="lowerRoman"/>
      <w:lvlText w:val="%9."/>
      <w:lvlJc w:val="left"/>
      <w:pPr>
        <w:tabs>
          <w:tab w:val="num" w:pos="360"/>
        </w:tabs>
        <w:ind w:left="360" w:firstLine="5760"/>
      </w:pPr>
      <w:rPr>
        <w:rFonts w:cs="Times New Roman"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0"/>
        </w:tabs>
        <w:ind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894EE87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B636FC"/>
    <w:multiLevelType w:val="multilevel"/>
    <w:tmpl w:val="894EE875"/>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6">
    <w:nsid w:val="1E960AD4"/>
    <w:multiLevelType w:val="hybridMultilevel"/>
    <w:tmpl w:val="B1687A1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DF6C53"/>
    <w:multiLevelType w:val="hybridMultilevel"/>
    <w:tmpl w:val="06FC734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025C4A"/>
    <w:multiLevelType w:val="multilevel"/>
    <w:tmpl w:val="894EE875"/>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9">
    <w:nsid w:val="382F11E9"/>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numFmt w:val="bullet"/>
      <w:lvlText w:val="•"/>
      <w:lvlJc w:val="left"/>
      <w:pPr>
        <w:tabs>
          <w:tab w:val="num" w:pos="360"/>
        </w:tabs>
        <w:ind w:left="360"/>
      </w:pPr>
      <w:rPr>
        <w:rFonts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abstractNum w:abstractNumId="10">
    <w:nsid w:val="3EC53B36"/>
    <w:multiLevelType w:val="hybridMultilevel"/>
    <w:tmpl w:val="876841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9D2CA0"/>
    <w:multiLevelType w:val="hybridMultilevel"/>
    <w:tmpl w:val="0AB4F0F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92C93"/>
    <w:multiLevelType w:val="hybridMultilevel"/>
    <w:tmpl w:val="9E8E59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38824B1"/>
    <w:multiLevelType w:val="hybridMultilevel"/>
    <w:tmpl w:val="770EBD9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4990AFE"/>
    <w:multiLevelType w:val="hybridMultilevel"/>
    <w:tmpl w:val="2C9831F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3F7071"/>
    <w:multiLevelType w:val="hybridMultilevel"/>
    <w:tmpl w:val="59C2E0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8F6C65"/>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numFmt w:val="bullet"/>
      <w:lvlText w:val="•"/>
      <w:lvlJc w:val="left"/>
      <w:pPr>
        <w:tabs>
          <w:tab w:val="num" w:pos="360"/>
        </w:tabs>
        <w:ind w:left="360"/>
      </w:pPr>
      <w:rPr>
        <w:rFonts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360"/>
        </w:tabs>
        <w:ind w:left="360" w:firstLine="1440"/>
      </w:pPr>
      <w:rPr>
        <w:rFonts w:cs="Times New Roman" w:hint="default"/>
        <w:position w:val="0"/>
      </w:rPr>
    </w:lvl>
    <w:lvl w:ilvl="5">
      <w:start w:val="1"/>
      <w:numFmt w:val="decimal"/>
      <w:isLgl/>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decimal"/>
      <w:isLgl/>
      <w:lvlText w:val="%8."/>
      <w:lvlJc w:val="left"/>
      <w:pPr>
        <w:tabs>
          <w:tab w:val="num" w:pos="360"/>
        </w:tabs>
        <w:ind w:left="360" w:firstLine="2520"/>
      </w:pPr>
      <w:rPr>
        <w:rFonts w:cs="Times New Roman" w:hint="default"/>
        <w:position w:val="0"/>
      </w:rPr>
    </w:lvl>
    <w:lvl w:ilvl="8">
      <w:start w:val="1"/>
      <w:numFmt w:val="decimal"/>
      <w:isLgl/>
      <w:lvlText w:val="%9."/>
      <w:lvlJc w:val="left"/>
      <w:pPr>
        <w:tabs>
          <w:tab w:val="num" w:pos="360"/>
        </w:tabs>
        <w:ind w:left="360" w:firstLine="2880"/>
      </w:pPr>
      <w:rPr>
        <w:rFonts w:cs="Times New Roman"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6"/>
  </w:num>
  <w:num w:numId="8">
    <w:abstractNumId w:val="9"/>
  </w:num>
  <w:num w:numId="9">
    <w:abstractNumId w:val="6"/>
  </w:num>
  <w:num w:numId="10">
    <w:abstractNumId w:val="12"/>
  </w:num>
  <w:num w:numId="11">
    <w:abstractNumId w:val="10"/>
  </w:num>
  <w:num w:numId="12">
    <w:abstractNumId w:val="15"/>
  </w:num>
  <w:num w:numId="13">
    <w:abstractNumId w:val="7"/>
  </w:num>
  <w:num w:numId="14">
    <w:abstractNumId w:val="14"/>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905"/>
    <w:rsid w:val="0000017B"/>
    <w:rsid w:val="00000EC3"/>
    <w:rsid w:val="00002A84"/>
    <w:rsid w:val="000053E2"/>
    <w:rsid w:val="00010989"/>
    <w:rsid w:val="00010B29"/>
    <w:rsid w:val="00026BA7"/>
    <w:rsid w:val="000306A2"/>
    <w:rsid w:val="000368EC"/>
    <w:rsid w:val="00040889"/>
    <w:rsid w:val="000716B2"/>
    <w:rsid w:val="00073375"/>
    <w:rsid w:val="00073ED2"/>
    <w:rsid w:val="000854D3"/>
    <w:rsid w:val="000A00BB"/>
    <w:rsid w:val="000A6D26"/>
    <w:rsid w:val="000C339A"/>
    <w:rsid w:val="000D28F9"/>
    <w:rsid w:val="001129FC"/>
    <w:rsid w:val="00112A02"/>
    <w:rsid w:val="00116886"/>
    <w:rsid w:val="00135AFD"/>
    <w:rsid w:val="00152942"/>
    <w:rsid w:val="001814B9"/>
    <w:rsid w:val="001E2C19"/>
    <w:rsid w:val="001E6585"/>
    <w:rsid w:val="001F3DC4"/>
    <w:rsid w:val="0021273F"/>
    <w:rsid w:val="002129BD"/>
    <w:rsid w:val="00217631"/>
    <w:rsid w:val="00230C25"/>
    <w:rsid w:val="002459E6"/>
    <w:rsid w:val="0024642E"/>
    <w:rsid w:val="00274024"/>
    <w:rsid w:val="002772DF"/>
    <w:rsid w:val="00286B4B"/>
    <w:rsid w:val="002C3101"/>
    <w:rsid w:val="002E5C23"/>
    <w:rsid w:val="002F630B"/>
    <w:rsid w:val="0030133D"/>
    <w:rsid w:val="0030671B"/>
    <w:rsid w:val="00320AF7"/>
    <w:rsid w:val="00324CF5"/>
    <w:rsid w:val="0033206D"/>
    <w:rsid w:val="003464FE"/>
    <w:rsid w:val="00373BC9"/>
    <w:rsid w:val="003B1B05"/>
    <w:rsid w:val="003E12DF"/>
    <w:rsid w:val="003E1CB7"/>
    <w:rsid w:val="003F563A"/>
    <w:rsid w:val="00404E63"/>
    <w:rsid w:val="00406681"/>
    <w:rsid w:val="00417542"/>
    <w:rsid w:val="0041770F"/>
    <w:rsid w:val="00462AAA"/>
    <w:rsid w:val="004768AA"/>
    <w:rsid w:val="004A2233"/>
    <w:rsid w:val="004A5E05"/>
    <w:rsid w:val="004C61A4"/>
    <w:rsid w:val="004D5EF9"/>
    <w:rsid w:val="004F05E5"/>
    <w:rsid w:val="00507645"/>
    <w:rsid w:val="00523689"/>
    <w:rsid w:val="005255EF"/>
    <w:rsid w:val="00532D4F"/>
    <w:rsid w:val="00564CBC"/>
    <w:rsid w:val="00574905"/>
    <w:rsid w:val="005855CD"/>
    <w:rsid w:val="005A20B8"/>
    <w:rsid w:val="005A33AB"/>
    <w:rsid w:val="005D6F89"/>
    <w:rsid w:val="005E0A5F"/>
    <w:rsid w:val="005F22E6"/>
    <w:rsid w:val="00607E44"/>
    <w:rsid w:val="006312DB"/>
    <w:rsid w:val="00653D1B"/>
    <w:rsid w:val="00656DE9"/>
    <w:rsid w:val="006C32CB"/>
    <w:rsid w:val="006D33E7"/>
    <w:rsid w:val="006E39D8"/>
    <w:rsid w:val="006F153F"/>
    <w:rsid w:val="006F2B2B"/>
    <w:rsid w:val="007138F6"/>
    <w:rsid w:val="007217BF"/>
    <w:rsid w:val="00724E79"/>
    <w:rsid w:val="007512B1"/>
    <w:rsid w:val="00753CF0"/>
    <w:rsid w:val="00776205"/>
    <w:rsid w:val="0078547D"/>
    <w:rsid w:val="007A0DA3"/>
    <w:rsid w:val="007B60AA"/>
    <w:rsid w:val="007B6481"/>
    <w:rsid w:val="007D1D21"/>
    <w:rsid w:val="007D57D4"/>
    <w:rsid w:val="007E20C6"/>
    <w:rsid w:val="0080408A"/>
    <w:rsid w:val="00805A14"/>
    <w:rsid w:val="008061E4"/>
    <w:rsid w:val="008A632A"/>
    <w:rsid w:val="008A7D23"/>
    <w:rsid w:val="008B5EBA"/>
    <w:rsid w:val="008C0A33"/>
    <w:rsid w:val="008D0D2E"/>
    <w:rsid w:val="008F4098"/>
    <w:rsid w:val="008F675F"/>
    <w:rsid w:val="00921C6D"/>
    <w:rsid w:val="0094530B"/>
    <w:rsid w:val="009B74A0"/>
    <w:rsid w:val="00AB343B"/>
    <w:rsid w:val="00AC4361"/>
    <w:rsid w:val="00AD14E2"/>
    <w:rsid w:val="00AE4483"/>
    <w:rsid w:val="00B31D5D"/>
    <w:rsid w:val="00B619D1"/>
    <w:rsid w:val="00B71DBD"/>
    <w:rsid w:val="00B741A1"/>
    <w:rsid w:val="00B961D5"/>
    <w:rsid w:val="00BA4998"/>
    <w:rsid w:val="00BB1B22"/>
    <w:rsid w:val="00BD53F5"/>
    <w:rsid w:val="00BF7035"/>
    <w:rsid w:val="00BF76C8"/>
    <w:rsid w:val="00C02FD2"/>
    <w:rsid w:val="00C0369A"/>
    <w:rsid w:val="00C055A9"/>
    <w:rsid w:val="00C16F55"/>
    <w:rsid w:val="00C22BF8"/>
    <w:rsid w:val="00C31D58"/>
    <w:rsid w:val="00C43EC6"/>
    <w:rsid w:val="00C55F22"/>
    <w:rsid w:val="00C715D1"/>
    <w:rsid w:val="00C7479C"/>
    <w:rsid w:val="00CB4CB0"/>
    <w:rsid w:val="00D00086"/>
    <w:rsid w:val="00D014E4"/>
    <w:rsid w:val="00D11240"/>
    <w:rsid w:val="00D16189"/>
    <w:rsid w:val="00D3710F"/>
    <w:rsid w:val="00D625C6"/>
    <w:rsid w:val="00D629D5"/>
    <w:rsid w:val="00D652BF"/>
    <w:rsid w:val="00D93DBD"/>
    <w:rsid w:val="00DC43BB"/>
    <w:rsid w:val="00E6157D"/>
    <w:rsid w:val="00E81720"/>
    <w:rsid w:val="00E96B99"/>
    <w:rsid w:val="00EB65AD"/>
    <w:rsid w:val="00EC4E04"/>
    <w:rsid w:val="00ED3D09"/>
    <w:rsid w:val="00EE093C"/>
    <w:rsid w:val="00EE5916"/>
    <w:rsid w:val="00F040F6"/>
    <w:rsid w:val="00F10632"/>
    <w:rsid w:val="00F305AF"/>
    <w:rsid w:val="00F420B0"/>
    <w:rsid w:val="00F57A22"/>
    <w:rsid w:val="00F74287"/>
    <w:rsid w:val="00FB1EA2"/>
    <w:rsid w:val="00FE20D2"/>
    <w:rsid w:val="00FF161C"/>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770F"/>
    <w:pPr>
      <w:jc w:val="both"/>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0A00BB"/>
    <w:pPr>
      <w:tabs>
        <w:tab w:val="right" w:pos="9360"/>
      </w:tabs>
    </w:pPr>
    <w:rPr>
      <w:rFonts w:ascii="Helvetica" w:eastAsia="ヒラギノ角ゴ Pro W3" w:hAnsi="Helvetica"/>
      <w:color w:val="000000"/>
    </w:rPr>
  </w:style>
  <w:style w:type="paragraph" w:customStyle="1" w:styleId="Header1">
    <w:name w:val="Header1"/>
    <w:uiPriority w:val="99"/>
    <w:rsid w:val="000A00BB"/>
    <w:pPr>
      <w:tabs>
        <w:tab w:val="center" w:pos="4320"/>
        <w:tab w:val="right" w:pos="8640"/>
      </w:tabs>
    </w:pPr>
    <w:rPr>
      <w:rFonts w:ascii="Cambria" w:eastAsia="ヒラギノ角ゴ Pro W3" w:hAnsi="Cambria"/>
      <w:color w:val="000000"/>
      <w:sz w:val="24"/>
    </w:rPr>
  </w:style>
  <w:style w:type="paragraph" w:styleId="Header">
    <w:name w:val="header"/>
    <w:basedOn w:val="Normal"/>
    <w:link w:val="HeaderChar"/>
    <w:uiPriority w:val="99"/>
    <w:locked/>
    <w:rsid w:val="002459E6"/>
    <w:pPr>
      <w:tabs>
        <w:tab w:val="center" w:pos="4320"/>
        <w:tab w:val="right" w:pos="8640"/>
      </w:tabs>
    </w:pPr>
  </w:style>
  <w:style w:type="character" w:customStyle="1" w:styleId="HeaderChar">
    <w:name w:val="Header Char"/>
    <w:link w:val="Header"/>
    <w:uiPriority w:val="99"/>
    <w:semiHidden/>
    <w:rsid w:val="0093580D"/>
    <w:rPr>
      <w:rFonts w:eastAsia="ヒラギノ角ゴ Pro W3"/>
      <w:color w:val="000000"/>
      <w:szCs w:val="24"/>
    </w:rPr>
  </w:style>
  <w:style w:type="paragraph" w:styleId="Footer">
    <w:name w:val="footer"/>
    <w:basedOn w:val="Normal"/>
    <w:link w:val="FooterChar"/>
    <w:uiPriority w:val="99"/>
    <w:locked/>
    <w:rsid w:val="002459E6"/>
    <w:pPr>
      <w:tabs>
        <w:tab w:val="center" w:pos="4320"/>
        <w:tab w:val="right" w:pos="8640"/>
      </w:tabs>
    </w:pPr>
  </w:style>
  <w:style w:type="character" w:customStyle="1" w:styleId="FooterChar">
    <w:name w:val="Footer Char"/>
    <w:link w:val="Footer"/>
    <w:uiPriority w:val="99"/>
    <w:semiHidden/>
    <w:rsid w:val="0093580D"/>
    <w:rPr>
      <w:rFonts w:eastAsia="ヒラギノ角ゴ Pro W3"/>
      <w:color w:val="000000"/>
      <w:szCs w:val="24"/>
    </w:rPr>
  </w:style>
  <w:style w:type="character" w:styleId="Hyperlink">
    <w:name w:val="Hyperlink"/>
    <w:uiPriority w:val="99"/>
    <w:locked/>
    <w:rsid w:val="007512B1"/>
    <w:rPr>
      <w:rFonts w:cs="Times New Roman"/>
      <w:color w:val="0000FF"/>
      <w:u w:val="single"/>
    </w:rPr>
  </w:style>
  <w:style w:type="character" w:styleId="PageNumber">
    <w:name w:val="page number"/>
    <w:uiPriority w:val="99"/>
    <w:locked/>
    <w:rsid w:val="005A20B8"/>
    <w:rPr>
      <w:rFonts w:cs="Times New Roman"/>
    </w:rPr>
  </w:style>
  <w:style w:type="paragraph" w:styleId="BalloonText">
    <w:name w:val="Balloon Text"/>
    <w:basedOn w:val="Normal"/>
    <w:link w:val="BalloonTextChar"/>
    <w:uiPriority w:val="99"/>
    <w:semiHidden/>
    <w:locked/>
    <w:rsid w:val="00002A84"/>
    <w:rPr>
      <w:rFonts w:ascii="Tahoma" w:hAnsi="Tahoma" w:cs="Tahoma"/>
      <w:sz w:val="16"/>
      <w:szCs w:val="16"/>
    </w:rPr>
  </w:style>
  <w:style w:type="character" w:customStyle="1" w:styleId="BalloonTextChar">
    <w:name w:val="Balloon Text Char"/>
    <w:link w:val="BalloonText"/>
    <w:uiPriority w:val="99"/>
    <w:semiHidden/>
    <w:rsid w:val="0093580D"/>
    <w:rPr>
      <w:rFonts w:eastAsia="ヒラギノ角ゴ Pro W3"/>
      <w:color w:val="000000"/>
      <w:sz w:val="0"/>
      <w:szCs w:val="0"/>
    </w:rPr>
  </w:style>
  <w:style w:type="paragraph" w:styleId="DocumentMap">
    <w:name w:val="Document Map"/>
    <w:basedOn w:val="Normal"/>
    <w:link w:val="DocumentMapChar"/>
    <w:uiPriority w:val="99"/>
    <w:semiHidden/>
    <w:locked/>
    <w:rsid w:val="00F1063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3580D"/>
    <w:rPr>
      <w:rFonts w:eastAsia="ヒラギノ角ゴ Pro W3"/>
      <w:color w:val="000000"/>
      <w:sz w:val="0"/>
      <w:szCs w:val="0"/>
    </w:rPr>
  </w:style>
  <w:style w:type="table" w:styleId="TableGrid">
    <w:name w:val="Table Grid"/>
    <w:basedOn w:val="TableNormal"/>
    <w:uiPriority w:val="99"/>
    <w:locked/>
    <w:rsid w:val="00B71D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locked/>
    <w:rsid w:val="0000017B"/>
    <w:rPr>
      <w:rFonts w:cs="Times New Roman"/>
      <w:sz w:val="16"/>
      <w:szCs w:val="16"/>
    </w:rPr>
  </w:style>
  <w:style w:type="paragraph" w:styleId="CommentText">
    <w:name w:val="annotation text"/>
    <w:basedOn w:val="Normal"/>
    <w:link w:val="CommentTextChar"/>
    <w:uiPriority w:val="99"/>
    <w:semiHidden/>
    <w:locked/>
    <w:rsid w:val="0000017B"/>
    <w:rPr>
      <w:sz w:val="20"/>
      <w:szCs w:val="20"/>
    </w:rPr>
  </w:style>
  <w:style w:type="character" w:customStyle="1" w:styleId="CommentTextChar">
    <w:name w:val="Comment Text Char"/>
    <w:link w:val="CommentText"/>
    <w:uiPriority w:val="99"/>
    <w:semiHidden/>
    <w:rsid w:val="0093580D"/>
    <w:rPr>
      <w:rFonts w:eastAsia="ヒラギノ角ゴ Pro W3"/>
      <w:color w:val="000000"/>
      <w:sz w:val="20"/>
      <w:szCs w:val="20"/>
    </w:rPr>
  </w:style>
  <w:style w:type="paragraph" w:styleId="CommentSubject">
    <w:name w:val="annotation subject"/>
    <w:basedOn w:val="CommentText"/>
    <w:next w:val="CommentText"/>
    <w:link w:val="CommentSubjectChar"/>
    <w:uiPriority w:val="99"/>
    <w:semiHidden/>
    <w:locked/>
    <w:rsid w:val="0000017B"/>
    <w:rPr>
      <w:b/>
      <w:bCs/>
    </w:rPr>
  </w:style>
  <w:style w:type="character" w:customStyle="1" w:styleId="CommentSubjectChar">
    <w:name w:val="Comment Subject Char"/>
    <w:link w:val="CommentSubject"/>
    <w:uiPriority w:val="99"/>
    <w:semiHidden/>
    <w:rsid w:val="0093580D"/>
    <w:rPr>
      <w:rFonts w:eastAsia="ヒラギノ角ゴ Pro W3"/>
      <w:b/>
      <w:bCs/>
      <w:color w:val="000000"/>
      <w:sz w:val="20"/>
      <w:szCs w:val="20"/>
    </w:rPr>
  </w:style>
  <w:style w:type="paragraph" w:styleId="ListParagraph">
    <w:name w:val="List Paragraph"/>
    <w:basedOn w:val="Normal"/>
    <w:uiPriority w:val="99"/>
    <w:qFormat/>
    <w:rsid w:val="00F42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TRI-CITY MENTAL HEALTH SYSTEM</vt:lpstr>
    </vt:vector>
  </TitlesOfParts>
  <Company>John G. Ott &amp; Associates</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TRI-CITY MENTAL HEALTH SYSTEM</dc:title>
  <dc:creator>Rose Pinard</dc:creator>
  <cp:lastModifiedBy>Christopher Anzalone</cp:lastModifiedBy>
  <cp:revision>2</cp:revision>
  <cp:lastPrinted>2017-02-07T18:07:00Z</cp:lastPrinted>
  <dcterms:created xsi:type="dcterms:W3CDTF">2018-01-25T17:36:00Z</dcterms:created>
  <dcterms:modified xsi:type="dcterms:W3CDTF">2018-01-25T17:36:00Z</dcterms:modified>
</cp:coreProperties>
</file>